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B8BDA" w14:textId="4D0C4C7B" w:rsidR="00BF433B" w:rsidRPr="00A842EB" w:rsidRDefault="00DC322B" w:rsidP="00A842EB">
      <w:pPr>
        <w:pStyle w:val="1"/>
        <w:pBdr>
          <w:top w:val="none" w:sz="0" w:space="0" w:color="auto"/>
          <w:left w:val="none" w:sz="0" w:space="0" w:color="auto"/>
          <w:right w:val="none" w:sz="0" w:space="0" w:color="auto"/>
        </w:pBdr>
        <w:jc w:val="center"/>
        <w:rPr>
          <w:rFonts w:ascii="Calibri" w:hAnsi="Calibri" w:cs="Calibri"/>
          <w:b w:val="0"/>
          <w:color w:val="002060"/>
          <w:szCs w:val="28"/>
          <w:lang w:val="el-GR"/>
        </w:rPr>
      </w:pPr>
      <w:bookmarkStart w:id="0" w:name="_Toc76646947"/>
      <w:bookmarkStart w:id="1" w:name="_Hlk79493406"/>
      <w:r>
        <w:rPr>
          <w:rFonts w:ascii="Calibri" w:hAnsi="Calibri" w:cs="Calibri"/>
          <w:b w:val="0"/>
          <w:color w:val="002060"/>
          <w:szCs w:val="28"/>
          <w:lang w:val="el-GR"/>
        </w:rPr>
        <w:t>ΠΑΡΑΡΤΗΜΑ Α’: ΕΝΤΥΠΟ ΟΙΚΟΝΟΜΙΚΗΣ ΠΡΟΣΦΟΡΑΣ</w:t>
      </w:r>
      <w:bookmarkEnd w:id="0"/>
    </w:p>
    <w:p w14:paraId="5A10F965" w14:textId="77777777" w:rsidR="00BF433B" w:rsidRDefault="00BF433B" w:rsidP="00A842EB">
      <w:pPr>
        <w:pStyle w:val="Default"/>
        <w:ind w:left="4320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>(ημερομηνία προσφοράς)</w:t>
      </w:r>
    </w:p>
    <w:p w14:paraId="583C714E" w14:textId="77777777" w:rsidR="00BF433B" w:rsidRDefault="00BF433B" w:rsidP="00A842EB">
      <w:pPr>
        <w:pStyle w:val="Default"/>
        <w:ind w:left="4320"/>
        <w:jc w:val="right"/>
        <w:rPr>
          <w:i/>
          <w:iCs/>
          <w:sz w:val="22"/>
          <w:szCs w:val="22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BF433B" w:rsidRPr="00D62CEC" w14:paraId="68BF6ECA" w14:textId="77777777" w:rsidTr="00D75907">
        <w:trPr>
          <w:trHeight w:val="489"/>
          <w:jc w:val="center"/>
        </w:trPr>
        <w:tc>
          <w:tcPr>
            <w:tcW w:w="10068" w:type="dxa"/>
          </w:tcPr>
          <w:p w14:paraId="21D3A078" w14:textId="77777777" w:rsidR="00BF433B" w:rsidRPr="00393E8F" w:rsidRDefault="00BF433B">
            <w:pPr>
              <w:spacing w:after="0"/>
              <w:ind w:left="170"/>
              <w:jc w:val="center"/>
              <w:rPr>
                <w:rFonts w:cs="Arial"/>
                <w:b/>
                <w:caps/>
                <w:sz w:val="24"/>
                <w:lang w:val="el-GR"/>
              </w:rPr>
            </w:pPr>
          </w:p>
          <w:p w14:paraId="4EBFDAFC" w14:textId="77777777" w:rsidR="00BF433B" w:rsidRPr="00393E8F" w:rsidRDefault="00BF433B" w:rsidP="00713567">
            <w:pPr>
              <w:ind w:left="170"/>
              <w:jc w:val="center"/>
              <w:rPr>
                <w:rFonts w:cs="Arial"/>
                <w:b/>
                <w:caps/>
                <w:sz w:val="24"/>
                <w:lang w:val="el-GR"/>
              </w:rPr>
            </w:pPr>
            <w:r w:rsidRPr="00393E8F">
              <w:rPr>
                <w:rFonts w:cs="Arial"/>
                <w:b/>
                <w:caps/>
                <w:sz w:val="24"/>
                <w:lang w:val="el-GR"/>
              </w:rPr>
              <w:t>ΟΙΚΟΝΟΜΙΚΗ ΠΡΟΣΦΟΡΑ</w:t>
            </w:r>
          </w:p>
          <w:p w14:paraId="3140C2A6" w14:textId="77777777" w:rsidR="00BF433B" w:rsidRPr="00393E8F" w:rsidRDefault="00BF433B" w:rsidP="00CC40F0">
            <w:pPr>
              <w:spacing w:after="0" w:line="276" w:lineRule="auto"/>
              <w:ind w:left="170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>στο πλαίσιο της ΠΡΟΣΚΛΗΣΗΣ ΕΚΔΗΛΩΣΗΣ ΕΝΔΙΑΦΕΡΟΝΤΟΣ ΥΠΟΒΟΛΗΣ ΠΡΟΣΦΟΡΩΝ</w:t>
            </w:r>
          </w:p>
          <w:p w14:paraId="1C7830A0" w14:textId="6177BB6C" w:rsidR="00CC40F0" w:rsidRPr="00393E8F" w:rsidRDefault="007254C2" w:rsidP="00CC40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7254C2">
              <w:rPr>
                <w:rFonts w:cs="Arial"/>
                <w:bCs/>
                <w:caps/>
                <w:szCs w:val="22"/>
                <w:lang w:val="el-GR"/>
              </w:rPr>
              <w:t>ΕΙΔΩΝ ΕΝΔΥΣΗΣ ΚΑΙ ΥΠΟΔΗΣΗΣ ΓΙΑ ΤΟΥΣ ΕΠΩΦΕΛΟΥΜΕΝΟΥΣ ΤΗΣ ΠΡΑΞΗΣ: αστέγων/διαβιούντων στο δρόμο ή σε ακατάλληλα καταλύματα κατά τη διενέργεια streetwork, με CPV 18230000-0: Διάφορα είδη ρουχισμού &amp; 18800000-7: Υποδήματα</w:t>
            </w:r>
            <w:r w:rsidR="0096050A" w:rsidRPr="007254C2">
              <w:rPr>
                <w:rFonts w:ascii="Arial" w:hAnsi="Arial" w:cs="Arial"/>
                <w:sz w:val="20"/>
                <w:szCs w:val="20"/>
                <w:lang w:val="el-GR" w:eastAsia="el-GR"/>
              </w:rPr>
              <w:t>,</w:t>
            </w:r>
            <w:r w:rsidR="00CC40F0" w:rsidRPr="00393E8F">
              <w:rPr>
                <w:rFonts w:cs="Arial"/>
                <w:bCs/>
                <w:caps/>
                <w:szCs w:val="22"/>
                <w:lang w:val="el-GR"/>
              </w:rPr>
              <w:t xml:space="preserve"> </w:t>
            </w:r>
          </w:p>
          <w:p w14:paraId="49EE2731" w14:textId="77777777" w:rsidR="00D75907" w:rsidRPr="00393E8F" w:rsidRDefault="00CC40F0" w:rsidP="00D75907">
            <w:pPr>
              <w:spacing w:after="0" w:line="276" w:lineRule="auto"/>
              <w:ind w:left="170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>στο πλαίσιο του Πακέτου Εργασίας 2: «Παρεμβάσεις πρόληψης και υποστήριξης της Κοινωνικής Ένταξης στον Δήμο Πειραιά» Παραδοτέο 2.2: «Παρεμβάσεις  υποστήριξης και συμπληρωματικές υπηρεσίες ειδικών και εκτάκτων αναγκών» του Υποέργου 1 «Δίκτυο Πρόληψης και Άμεσης Κοινωνικής Παρέμβασης στο Δήμο Πειραιά – Social Innovation Piraeus» με κωδικό ΟΠΣ (MIS) 5060900 της Πράξης  «Δίκτυο Πρόληψης και Άμεσης Κοινωνικής Παρέμβασης στο Δήμο Πειραιά – Social Innovation Piraeus».</w:t>
            </w:r>
          </w:p>
          <w:p w14:paraId="50625E10" w14:textId="5FD55123" w:rsidR="00D62CEC" w:rsidRPr="00393E8F" w:rsidRDefault="00CC40F0" w:rsidP="00D75907">
            <w:pPr>
              <w:spacing w:after="0" w:line="276" w:lineRule="auto"/>
              <w:ind w:left="170"/>
              <w:jc w:val="center"/>
              <w:rPr>
                <w:bCs/>
                <w:sz w:val="24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 xml:space="preserve"> </w:t>
            </w:r>
            <w:r w:rsidR="00D75907" w:rsidRPr="00393E8F">
              <w:rPr>
                <w:rFonts w:cs="Arial"/>
                <w:bCs/>
                <w:caps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BF433B" w:rsidRPr="00644E5E">
              <w:rPr>
                <w:bCs/>
                <w:szCs w:val="22"/>
                <w:lang w:val="el-GR"/>
              </w:rPr>
              <w:t>(ΑΠ</w:t>
            </w:r>
            <w:r w:rsidR="00393E8F" w:rsidRPr="00644E5E">
              <w:rPr>
                <w:bCs/>
                <w:szCs w:val="22"/>
                <w:lang w:val="en-US"/>
              </w:rPr>
              <w:t xml:space="preserve"> </w:t>
            </w:r>
            <w:r w:rsidR="00644E5E" w:rsidRPr="00644E5E">
              <w:rPr>
                <w:bCs/>
                <w:szCs w:val="22"/>
                <w:lang w:val="el-GR"/>
              </w:rPr>
              <w:t>1942</w:t>
            </w:r>
            <w:r w:rsidR="00BF433B" w:rsidRPr="00644E5E">
              <w:rPr>
                <w:bCs/>
                <w:szCs w:val="22"/>
                <w:lang w:val="el-GR"/>
              </w:rPr>
              <w:t>)</w:t>
            </w:r>
          </w:p>
        </w:tc>
      </w:tr>
      <w:tr w:rsidR="00BF433B" w:rsidRPr="00644E5E" w14:paraId="0A4F1EA9" w14:textId="77777777" w:rsidTr="00D75907">
        <w:trPr>
          <w:trHeight w:val="489"/>
          <w:jc w:val="center"/>
        </w:trPr>
        <w:tc>
          <w:tcPr>
            <w:tcW w:w="10068" w:type="dxa"/>
            <w:tcBorders>
              <w:bottom w:val="single" w:sz="4" w:space="0" w:color="auto"/>
            </w:tcBorders>
          </w:tcPr>
          <w:p w14:paraId="130A3991" w14:textId="100F2854" w:rsidR="00BF433B" w:rsidRPr="00897C84" w:rsidRDefault="00773F88" w:rsidP="0071356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="00BF433B" w:rsidRPr="007254C2">
              <w:rPr>
                <w:b/>
                <w:bCs/>
              </w:rPr>
              <w:t xml:space="preserve">ΚΩΔΙΚΟΣ CPV: </w:t>
            </w:r>
            <w:r w:rsidR="007254C2" w:rsidRPr="007254C2">
              <w:rPr>
                <w:rFonts w:ascii="Arial" w:hAnsi="Arial" w:cs="Arial"/>
                <w:sz w:val="20"/>
                <w:szCs w:val="20"/>
              </w:rPr>
              <w:t>18230000-0: Διάφορα είδη ρουχισμού &amp; 18800000-7: Υποδήματα</w:t>
            </w:r>
          </w:p>
        </w:tc>
      </w:tr>
      <w:tr w:rsidR="00BF433B" w:rsidRPr="00BE03CD" w14:paraId="64719732" w14:textId="77777777" w:rsidTr="00D75907">
        <w:trPr>
          <w:trHeight w:val="440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89A" w14:textId="77777777" w:rsidR="00BF433B" w:rsidRDefault="00D75907" w:rsidP="00D7590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BF433B" w:rsidRPr="00D91E38">
              <w:rPr>
                <w:b/>
                <w:lang w:val="en-US"/>
              </w:rPr>
              <w:t>ΕΠΩΝΥΜΙΑ ΥΠΟΨΗΦΙΟΥ:</w:t>
            </w:r>
          </w:p>
          <w:p w14:paraId="7F83200D" w14:textId="77777777" w:rsidR="00BF433B" w:rsidRPr="00D06C3A" w:rsidRDefault="00BF433B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………..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BF433B" w:rsidRPr="00BE03CD" w14:paraId="61A91A57" w14:textId="77777777" w:rsidTr="00D75907">
        <w:trPr>
          <w:trHeight w:val="872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865" w14:textId="77777777" w:rsidR="00BF433B" w:rsidRDefault="00BF433B" w:rsidP="00713567">
            <w:pPr>
              <w:pStyle w:val="TableParagraph"/>
              <w:tabs>
                <w:tab w:val="left" w:pos="567"/>
              </w:tabs>
              <w:spacing w:line="360" w:lineRule="auto"/>
              <w:ind w:left="142" w:right="471"/>
              <w:rPr>
                <w:b/>
              </w:rPr>
            </w:pPr>
            <w:r w:rsidRPr="00D91E38">
              <w:rPr>
                <w:b/>
              </w:rPr>
              <w:t>ΣΤΟΙΧΕΙΑ ΕΠΙΚΟΙΝΩΝΙΑΣ ΥΠΟΨΗΦΙΟΥ (</w:t>
            </w:r>
            <w:proofErr w:type="spellStart"/>
            <w:r w:rsidRPr="00D91E38">
              <w:rPr>
                <w:b/>
              </w:rPr>
              <w:t>Ταχ</w:t>
            </w:r>
            <w:proofErr w:type="spellEnd"/>
            <w:r w:rsidRPr="00D91E38">
              <w:rPr>
                <w:b/>
              </w:rPr>
              <w:t xml:space="preserve">. Διεύθυνση, Τηλέφωνο, </w:t>
            </w:r>
            <w:r w:rsidRPr="00D91E38">
              <w:rPr>
                <w:b/>
                <w:lang w:val="en-US"/>
              </w:rPr>
              <w:t>e</w:t>
            </w:r>
            <w:r w:rsidRPr="00D91E38">
              <w:rPr>
                <w:b/>
              </w:rPr>
              <w:t>-</w:t>
            </w:r>
            <w:r w:rsidRPr="00D91E38">
              <w:rPr>
                <w:b/>
                <w:lang w:val="en-US"/>
              </w:rPr>
              <w:t>mail</w:t>
            </w:r>
            <w:r w:rsidRPr="00D91E38">
              <w:rPr>
                <w:b/>
              </w:rPr>
              <w:t>, Ιστοσελίδα):</w:t>
            </w:r>
          </w:p>
          <w:p w14:paraId="59FA75B9" w14:textId="77777777" w:rsidR="00BF433B" w:rsidRPr="00043297" w:rsidRDefault="00BF433B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CEC003" w14:textId="4C7CC448" w:rsidR="00773F88" w:rsidRPr="007762AC" w:rsidRDefault="00BF433B" w:rsidP="007762AC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2F6460FC" w14:textId="50DD6060" w:rsidR="00F9293F" w:rsidRDefault="00F9293F" w:rsidP="007762AC">
      <w:pPr>
        <w:ind w:right="-454"/>
        <w:rPr>
          <w:lang w:val="el-GR"/>
        </w:rPr>
      </w:pPr>
    </w:p>
    <w:p w14:paraId="57C71C0A" w14:textId="0C8B8B52" w:rsidR="00B835E5" w:rsidRDefault="00B835E5" w:rsidP="007762AC">
      <w:pPr>
        <w:ind w:right="-454"/>
        <w:rPr>
          <w:lang w:val="el-GR"/>
        </w:rPr>
      </w:pPr>
    </w:p>
    <w:p w14:paraId="606C7A8A" w14:textId="3CA5F15A" w:rsidR="00B835E5" w:rsidRDefault="00B835E5" w:rsidP="007762AC">
      <w:pPr>
        <w:ind w:right="-454"/>
        <w:rPr>
          <w:lang w:val="el-GR"/>
        </w:rPr>
      </w:pPr>
    </w:p>
    <w:p w14:paraId="4528CEC7" w14:textId="77777777" w:rsidR="00B835E5" w:rsidRDefault="00B835E5" w:rsidP="007762AC">
      <w:pPr>
        <w:ind w:right="-454"/>
        <w:rPr>
          <w:lang w:val="el-GR"/>
        </w:rPr>
      </w:pPr>
    </w:p>
    <w:tbl>
      <w:tblPr>
        <w:tblW w:w="10108" w:type="dxa"/>
        <w:jc w:val="center"/>
        <w:tblLook w:val="04A0" w:firstRow="1" w:lastRow="0" w:firstColumn="1" w:lastColumn="0" w:noHBand="0" w:noVBand="1"/>
      </w:tblPr>
      <w:tblGrid>
        <w:gridCol w:w="512"/>
        <w:gridCol w:w="1184"/>
        <w:gridCol w:w="3512"/>
        <w:gridCol w:w="1733"/>
        <w:gridCol w:w="1022"/>
        <w:gridCol w:w="1120"/>
        <w:gridCol w:w="977"/>
        <w:gridCol w:w="48"/>
      </w:tblGrid>
      <w:tr w:rsidR="006F233F" w:rsidRPr="004D0C4F" w14:paraId="5894DA4F" w14:textId="77777777" w:rsidTr="00B835E5">
        <w:trPr>
          <w:trHeight w:val="528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0B2B9FD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395DD40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755BEE3" w14:textId="77777777" w:rsidR="006F233F" w:rsidRPr="006F233F" w:rsidRDefault="006F233F" w:rsidP="004D0C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ΤΕΧΝΙΚΕΣ ΠΡΟΔΙΑΓΡΑΦΕΣ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F88CDC0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E4A1CEF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ΤΙΜΗ </w:t>
            </w:r>
            <w:r w:rsidRPr="006F233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ΤΕΜΑΧΙΟΥ (χωρίς Φ.Π.Α.)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C44E308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  ΦΠΑ 24%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9C65417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</w:tr>
      <w:tr w:rsidR="00930A55" w:rsidRPr="00644E5E" w14:paraId="3A1C0F03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187EE60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C55F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ΜΠΛΟΥΖΑ ΚΟΝΤΟ ΜΑΝΙΚΙ (T-SHIRT)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7F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70%), Σύνθεση μαλακή και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υποαλλεργική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, Με κοντό μανίκι, Με στρογγυλή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λαιμόκοψη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, Άνετη εφαρμογή (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loose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), Βάρος: 150-170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gr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, Μονόχρωμη, Χρώμα: τουλάχιστον 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856" w14:textId="33702331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3AB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8FC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86C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44E5E" w14:paraId="07EB1E83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178AF85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B7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ΜΠΛΟΥΖΑ ΜΑΚΡΥ ΜΑΝΙΚΙ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5EB1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70%), Άνετη εφαρμογή, Με ή χωρίς γιακά και κουμπιά, Μακριά μανίκια, Αδιαφανές υλικό,, Μονόχρωμο, Χρώμα: τουλάχιστον 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EFF" w14:textId="385387E4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3EF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39D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511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44E5E" w14:paraId="44FD61B9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1FE3931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01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ΦΟΡΜΑ ΠΑΝΤΕΛΟΝΙ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2F5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70%), Άνετη εφαρμογή, Με λάστιχο στο κάτω μέρος για πιο σταθερή εφαρμογή (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cuffed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leg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), Με λάστιχο στη μέση και </w:t>
            </w: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κορδόνι για ρύθμιση, Με τσέπες, Χρώμα: τουλάχιστον 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5DE" w14:textId="13BF5D09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lastRenderedPageBreak/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65A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715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90C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44E5E" w14:paraId="57C2143C" w14:textId="77777777" w:rsidTr="00B835E5">
        <w:trPr>
          <w:trHeight w:val="11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79AD12B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C18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ΦΟΡΜΑ ΦΟΥΤΕΡ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6A8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70%), Σύνθεση μαλακή και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υποαλλεργική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, Με μακρύ μανίκι, Ζακέτα με φερμουάρ ή μπλούζα φούτερ, Με ή χωρίς κουκούλα , Με ή χωρίς τσέπη/-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ες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, Με ελαστικό τελείωμα στα μανίκια και στο κάτω μέρος, Χρώμα: τουλάχιστον 6 (κατ’ ελάχιστον μαύρο, γκρι, ενδεχομένως μοβ, παλ ροζ κ.α.)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EE0" w14:textId="3419ADD9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B07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BB7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BBC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F233F" w14:paraId="52C2B1BB" w14:textId="77777777" w:rsidTr="00B835E5">
        <w:trPr>
          <w:trHeight w:val="91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B8F32F0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5AA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ΕΣΩΡΟΥΧΟ ΤΥΠΟΥ ΜΠΟΞΕΡ ΑΝΤΡΙΚΟ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ADA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90%), Σύνθεση μαλακή και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-αλλεργική, Μοντέρνο Εφαρμοστό, Με εξωτερικό φαρδύ λάστιχο στη μέση, Μονόχρωμο ή δίχρωμο, Χρώμα: τουλάχιστον 5 (κατ’ ελάχιστον μαύρο, σκούρο μπλε, γκρι)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CD9" w14:textId="25F3591B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Ανδρικά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 (M) και 50 (L)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787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6D0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B47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F233F" w14:paraId="6F41E4E2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22942F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352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ΕΣΩΡΟΥΧΟ ΣΛΙΠ ΓΥΝΑΙΚΕΙΟ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1F9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90%), Σύνθεση μαλακή και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-αλλεργική, Κλασσικό σλιπ (όχι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brazil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boxer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string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) , Χωρίς δαντέλα ή διαφάνεια, Χρώμα: τουλάχιστον 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77C" w14:textId="4DA548A2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Γυν</w:t>
            </w:r>
            <w:proofErr w:type="spellEnd"/>
            <w:r>
              <w:rPr>
                <w:color w:val="000000"/>
                <w:sz w:val="18"/>
                <w:szCs w:val="18"/>
              </w:rPr>
              <w:t>αικεία 25 (M) και 25 (L)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B92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C9D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54D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F233F" w14:paraId="4F4CD130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DF6B11B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E28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ΑΘΛΗΤΙΚΟ ΜΠΟΥΣΤΑΚΙ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3BC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90%), Σύνθεση μαλακή και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-αλλεργική, Λείο χωρίς δαντέλα ή διαφάνεια, Χωρίς μπανέλα ή ενίσχυση, Κατάλληλο για γυναίκες, Χρώμα: τουλάχιστον 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DC4" w14:textId="2E7CC98B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Γυν</w:t>
            </w:r>
            <w:proofErr w:type="spellEnd"/>
            <w:r>
              <w:rPr>
                <w:color w:val="000000"/>
                <w:sz w:val="18"/>
                <w:szCs w:val="18"/>
              </w:rPr>
              <w:t>αικεία 25 (M) και 25 (L)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CAD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F815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24D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44E5E" w14:paraId="38C4ED78" w14:textId="77777777" w:rsidTr="00B835E5">
        <w:trPr>
          <w:trHeight w:val="91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510207A3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2F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ΚΑΛΤΣΕΣ ΚΟΝΤΕΣ (ΣΟΣΟΝΙ)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B33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80%) ή βαμβάκι –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ελαστάνη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ή βαμβάκι -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Lycra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, Σύνθεση μαλακή και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-αλλεργική, Με λάστιχο στον αστράγαλο, Μονόχρωμες, Χρώμα: τουλάχιστον 6 (κατ’ ελάχιστον σε μαύρο και γκρι)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68F" w14:textId="0D2CC00E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84F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68F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6D8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44E5E" w14:paraId="11C7AAF3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75D6D5A1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74CD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ΚΑΛΤΣΕΣ ΑΘΛΗΤΙΚΕΣ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CB4C" w14:textId="2B0F4F30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60%,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rib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ύφανση), Σύνθεση μαλακή και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υποαλλεργική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, Με λάστιχο στο τελείωμα , Μονόχρωμες ή δίχρωμες, Χρώμα: τουλάχιστον 3 (κατ’ ελάχιστον σε μαύρο)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887" w14:textId="461FE5CB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313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3EF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555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44E5E" w14:paraId="0E7A9A81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87562F7" w14:textId="102B33ED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</w:t>
            </w:r>
            <w:r w:rsidR="00DA2E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AF3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ΣΑΜΠΟ ΤΥΠΟΥ CROCS (CLOG)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F1D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PVC, Ανατομικά, Με λουράκι (όχι σταθερό), Μονόχρωμο, Χρώμα: τουλάχιστον 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240" w14:textId="77777777" w:rsidR="00930A55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Ανδρικά: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42),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43),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44), Γυναικεία: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38), 5 (</w:t>
            </w:r>
            <w:r>
              <w:rPr>
                <w:color w:val="000000"/>
                <w:sz w:val="18"/>
                <w:szCs w:val="18"/>
              </w:rPr>
              <w:t>No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39),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</w:t>
            </w:r>
          </w:p>
          <w:p w14:paraId="42473646" w14:textId="5A8C9B4A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3FF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4BF0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8E8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</w:tr>
      <w:tr w:rsidR="00930A55" w:rsidRPr="00644E5E" w14:paraId="2EBE6EEE" w14:textId="77777777" w:rsidTr="00B835E5">
        <w:trPr>
          <w:trHeight w:val="194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08601C3" w14:textId="4940099B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</w:t>
            </w:r>
            <w:r w:rsidR="00DA2E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4078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ΠΑΠΟΥΤΣΙΑ ΑΘΛΗΤΙΚΑ ΑΝΔΡΙΚΑ / ΓΥΝΑΙΚΕΙΑ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95B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εξωτερικά συνθετικό δέρμα, εσωτερικά με επένδυση ύφασμα, Ιδανικά για περπάτημα ή/και καθημερινή προπόνηση, Ανατομικά, Με μαλακό πάτο ,Με </w:t>
            </w:r>
            <w:proofErr w:type="spellStart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αντικραδασμική</w:t>
            </w:r>
            <w:proofErr w:type="spellEnd"/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προστασία , Με αντιολισθητική σόλα από καουτσούκ, Αδιάβροχα, Δέσιμο με κορδόνι, Μονόχρωμα ή δίχρωμα, Χρώμα: τουλάχιστον 5 (κατ’ ελάχιστον σε μαύρο), Μονόχρωμα ή δίχρωμα, Χρώμα: τουλάχιστον 5 (κατ’ ελάχιστον σε μαύρο)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6A4" w14:textId="77777777" w:rsidR="00930A55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Ανδρικά: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42),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43),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44), Γυναικεία: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38), 5 (</w:t>
            </w:r>
            <w:r>
              <w:rPr>
                <w:color w:val="000000"/>
                <w:sz w:val="18"/>
                <w:szCs w:val="18"/>
              </w:rPr>
              <w:t>No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39),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</w:t>
            </w:r>
          </w:p>
          <w:p w14:paraId="04971B61" w14:textId="72A405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A42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B49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A09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835E5" w:rsidRPr="0051415C" w14:paraId="38E94CD2" w14:textId="77777777" w:rsidTr="00B835E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E711" w14:textId="77777777" w:rsidR="00B835E5" w:rsidRPr="0051415C" w:rsidRDefault="00B835E5" w:rsidP="00D56CBD">
            <w:pPr>
              <w:ind w:right="-454"/>
              <w:rPr>
                <w:lang w:val="el-GR"/>
              </w:rPr>
            </w:pPr>
            <w:r w:rsidRPr="0051415C">
              <w:rPr>
                <w:lang w:val="el-GR"/>
              </w:rPr>
              <w:lastRenderedPageBreak/>
              <w:t>ΣΥΝΟΛΙΚΟ ΚΟΣΤΟΣ ΠΡΟΜΗΘΕΙΑΣ (αριθμητικώς)</w:t>
            </w:r>
          </w:p>
        </w:tc>
      </w:tr>
      <w:tr w:rsidR="00B835E5" w:rsidRPr="0051415C" w14:paraId="2C69F324" w14:textId="77777777" w:rsidTr="00B835E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DF5D" w14:textId="77777777" w:rsidR="00B835E5" w:rsidRPr="0051415C" w:rsidRDefault="00B835E5" w:rsidP="00D56CBD">
            <w:pPr>
              <w:ind w:right="-454"/>
              <w:rPr>
                <w:lang w:val="el-GR"/>
              </w:rPr>
            </w:pPr>
            <w:r w:rsidRPr="0051415C">
              <w:rPr>
                <w:lang w:val="el-GR"/>
              </w:rPr>
              <w:t>Φ.Π.Α. (αριθμητικώς)</w:t>
            </w:r>
          </w:p>
        </w:tc>
      </w:tr>
      <w:tr w:rsidR="00B835E5" w:rsidRPr="00644E5E" w14:paraId="05B8F24E" w14:textId="77777777" w:rsidTr="00B835E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6552" w14:textId="77777777" w:rsidR="00B835E5" w:rsidRPr="0051415C" w:rsidRDefault="00B835E5" w:rsidP="00D56CBD">
            <w:pPr>
              <w:ind w:right="-454"/>
              <w:rPr>
                <w:lang w:val="el-GR"/>
              </w:rPr>
            </w:pPr>
            <w:r w:rsidRPr="0051415C">
              <w:rPr>
                <w:lang w:val="el-GR"/>
              </w:rPr>
              <w:t xml:space="preserve">ΣΥΝΟΛΙΚΟ ΚΟΣΤΟΣ, </w:t>
            </w:r>
            <w:proofErr w:type="spellStart"/>
            <w:r w:rsidRPr="0051415C">
              <w:rPr>
                <w:lang w:val="el-GR"/>
              </w:rPr>
              <w:t>συμπ</w:t>
            </w:r>
            <w:proofErr w:type="spellEnd"/>
            <w:r w:rsidRPr="0051415C">
              <w:rPr>
                <w:lang w:val="el-GR"/>
              </w:rPr>
              <w:t xml:space="preserve">/νου Φ.Π.Α. </w:t>
            </w:r>
            <w:r>
              <w:rPr>
                <w:lang w:val="el-GR"/>
              </w:rPr>
              <w:t>24</w:t>
            </w:r>
            <w:r w:rsidRPr="0051415C">
              <w:rPr>
                <w:lang w:val="el-GR"/>
              </w:rPr>
              <w:t>% (αριθμητικώς)</w:t>
            </w:r>
          </w:p>
        </w:tc>
      </w:tr>
      <w:tr w:rsidR="00B835E5" w:rsidRPr="00644E5E" w14:paraId="26FC08DC" w14:textId="77777777" w:rsidTr="00B835E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4306" w14:textId="77777777" w:rsidR="00B835E5" w:rsidRPr="0051415C" w:rsidRDefault="00B835E5" w:rsidP="00D56CBD">
            <w:pPr>
              <w:ind w:right="-454"/>
              <w:rPr>
                <w:lang w:val="el-GR"/>
              </w:rPr>
            </w:pPr>
            <w:r w:rsidRPr="0051415C">
              <w:rPr>
                <w:lang w:val="el-GR"/>
              </w:rPr>
              <w:t xml:space="preserve">ΣΥΝΟΛΙΚΟ ΚΟΣΤΟΣ, </w:t>
            </w:r>
            <w:proofErr w:type="spellStart"/>
            <w:r w:rsidRPr="0051415C">
              <w:rPr>
                <w:lang w:val="el-GR"/>
              </w:rPr>
              <w:t>συμπ</w:t>
            </w:r>
            <w:proofErr w:type="spellEnd"/>
            <w:r w:rsidRPr="0051415C">
              <w:rPr>
                <w:lang w:val="el-GR"/>
              </w:rPr>
              <w:t xml:space="preserve">/νου Φ.Π.Α. </w:t>
            </w:r>
            <w:r>
              <w:rPr>
                <w:lang w:val="el-GR"/>
              </w:rPr>
              <w:t>24</w:t>
            </w:r>
            <w:r w:rsidRPr="0051415C">
              <w:rPr>
                <w:lang w:val="el-GR"/>
              </w:rPr>
              <w:t>% (ολογράφως)</w:t>
            </w:r>
          </w:p>
        </w:tc>
      </w:tr>
    </w:tbl>
    <w:p w14:paraId="548A9F7B" w14:textId="35BF4C5D" w:rsidR="00BF433B" w:rsidRDefault="00BF433B" w:rsidP="007054BB">
      <w:pPr>
        <w:ind w:right="-454"/>
        <w:rPr>
          <w:lang w:val="el-GR"/>
        </w:rPr>
      </w:pPr>
    </w:p>
    <w:p w14:paraId="618786D4" w14:textId="6982DDC3" w:rsidR="00FD5E42" w:rsidRDefault="007762AC" w:rsidP="007762AC">
      <w:pPr>
        <w:tabs>
          <w:tab w:val="left" w:pos="4205"/>
        </w:tabs>
        <w:ind w:right="-454"/>
        <w:rPr>
          <w:lang w:val="el-GR"/>
        </w:rPr>
      </w:pPr>
      <w:r>
        <w:rPr>
          <w:lang w:val="el-GR"/>
        </w:rPr>
        <w:tab/>
      </w:r>
    </w:p>
    <w:p w14:paraId="15894EDC" w14:textId="530CE48C" w:rsidR="00680787" w:rsidRPr="00680787" w:rsidRDefault="00680787" w:rsidP="004D0C4F">
      <w:pPr>
        <w:rPr>
          <w:lang w:val="el-GR"/>
        </w:rPr>
      </w:pPr>
      <w:r w:rsidRPr="00680787">
        <w:rPr>
          <w:lang w:val="el-GR"/>
        </w:rPr>
        <w:t xml:space="preserve">Βεβαιώνεται ότι, στην ανωτέρω προσφερόμενη τιμή, περιλαμβάνεται, τόσο η </w:t>
      </w:r>
      <w:r>
        <w:rPr>
          <w:lang w:val="el-GR"/>
        </w:rPr>
        <w:t xml:space="preserve">αυτοτελής </w:t>
      </w:r>
      <w:r w:rsidRPr="00680787">
        <w:rPr>
          <w:lang w:val="el-GR"/>
        </w:rPr>
        <w:t xml:space="preserve">συσκευασία </w:t>
      </w:r>
      <w:r w:rsidR="0036385C">
        <w:rPr>
          <w:lang w:val="el-GR"/>
        </w:rPr>
        <w:t xml:space="preserve">όλων </w:t>
      </w:r>
      <w:r w:rsidRPr="00680787">
        <w:rPr>
          <w:lang w:val="el-GR"/>
        </w:rPr>
        <w:t xml:space="preserve">των </w:t>
      </w:r>
      <w:r w:rsidR="0036385C">
        <w:rPr>
          <w:lang w:val="el-GR"/>
        </w:rPr>
        <w:t>τεμαχίων ανά είδος [(έ</w:t>
      </w:r>
      <w:r w:rsidR="0036385C" w:rsidRPr="0036385C">
        <w:rPr>
          <w:lang w:val="el-GR"/>
        </w:rPr>
        <w:t xml:space="preserve">καστο τεμάχιο, εκάστου είδους, </w:t>
      </w:r>
      <w:r w:rsidR="0036385C">
        <w:rPr>
          <w:lang w:val="el-GR"/>
        </w:rPr>
        <w:t>θα</w:t>
      </w:r>
      <w:r w:rsidR="0036385C" w:rsidRPr="0036385C">
        <w:rPr>
          <w:lang w:val="el-GR"/>
        </w:rPr>
        <w:t xml:space="preserve"> είναι αυτοτελώς συσκευασμένο με </w:t>
      </w:r>
      <w:r w:rsidR="0036385C">
        <w:rPr>
          <w:lang w:val="el-GR"/>
        </w:rPr>
        <w:t xml:space="preserve">διάφανο </w:t>
      </w:r>
      <w:r w:rsidR="0036385C" w:rsidRPr="0036385C">
        <w:rPr>
          <w:lang w:val="el-GR"/>
        </w:rPr>
        <w:t>θερμοπλαστικό  περίβλημα (</w:t>
      </w:r>
      <w:r w:rsidR="0036385C">
        <w:rPr>
          <w:lang w:val="el-GR"/>
        </w:rPr>
        <w:t xml:space="preserve">διάφανη </w:t>
      </w:r>
      <w:r w:rsidR="0036385C" w:rsidRPr="0036385C">
        <w:rPr>
          <w:lang w:val="el-GR"/>
        </w:rPr>
        <w:t>νάιλον συσκευασία)</w:t>
      </w:r>
      <w:r w:rsidR="0036385C">
        <w:rPr>
          <w:lang w:val="el-GR"/>
        </w:rPr>
        <w:t>]</w:t>
      </w:r>
      <w:r w:rsidRPr="00680787">
        <w:rPr>
          <w:lang w:val="el-GR"/>
        </w:rPr>
        <w:t>, όσο και η μεταφορά αυτών, σε σημείο, το οποίο θα υποδείξει η ΚΟΔΕΠ</w:t>
      </w:r>
      <w:r>
        <w:rPr>
          <w:lang w:val="el-GR"/>
        </w:rPr>
        <w:t>.</w:t>
      </w:r>
    </w:p>
    <w:p w14:paraId="3B0F1C83" w14:textId="0861101F" w:rsidR="00680787" w:rsidRPr="00680787" w:rsidRDefault="00680787" w:rsidP="004D0C4F">
      <w:pPr>
        <w:rPr>
          <w:lang w:val="el-GR"/>
        </w:rPr>
      </w:pPr>
      <w:r w:rsidRPr="00680787">
        <w:rPr>
          <w:lang w:val="el-GR"/>
        </w:rPr>
        <w:t xml:space="preserve">Βεβαιώνεται ότι αποδέχομαι όλους τους παραπάνω όρους και τις τεχνικές προδιαγραφές </w:t>
      </w:r>
      <w:r w:rsidR="0036385C">
        <w:rPr>
          <w:lang w:val="el-GR"/>
        </w:rPr>
        <w:t>της Πρόσκλησης Εκδήλωσης Ενδιαφέροντος για την Προμήθεια</w:t>
      </w:r>
      <w:r>
        <w:rPr>
          <w:lang w:val="el-GR"/>
        </w:rPr>
        <w:t xml:space="preserve"> </w:t>
      </w:r>
      <w:r w:rsidRPr="00680787">
        <w:rPr>
          <w:lang w:val="el-GR"/>
        </w:rPr>
        <w:t xml:space="preserve">ΕΙΔΩΝ ΕΝΔΥΣΗΣ ΚΑΙ ΥΠΟΔΗΣΗΣ ΓΙΑ ΤΟΥΣ ΕΠΩΦΕΛΟΥΜΕΝΟΥΣ ΤΗΣ ΠΡΑΞΗΣ: αστέγων/διαβιούντων στο δρόμο ή σε ακατάλληλα καταλύματα κατά τη διενέργεια </w:t>
      </w:r>
      <w:proofErr w:type="spellStart"/>
      <w:r w:rsidRPr="00680787">
        <w:rPr>
          <w:lang w:val="el-GR"/>
        </w:rPr>
        <w:t>streetwork</w:t>
      </w:r>
      <w:proofErr w:type="spellEnd"/>
      <w:r w:rsidRPr="00680787">
        <w:rPr>
          <w:lang w:val="el-GR"/>
        </w:rPr>
        <w:t>, με CPV 18230000-0: Διάφορα είδη ρουχισμού &amp; 18800000-7: Υποδήματα, με ΑΠ ….</w:t>
      </w:r>
    </w:p>
    <w:p w14:paraId="539F119C" w14:textId="184FF1E5" w:rsidR="00680787" w:rsidRDefault="00680787" w:rsidP="004D0C4F">
      <w:pPr>
        <w:rPr>
          <w:lang w:val="el-GR"/>
        </w:rPr>
      </w:pPr>
      <w:r w:rsidRPr="00680787">
        <w:rPr>
          <w:lang w:val="el-GR"/>
        </w:rPr>
        <w:t xml:space="preserve">Η προσφορά ισχύει και δεσμεύει τον προσφέρονται για εξήντα (60) ημέρες και εφόσον ζητηθεί μπορεί να δοθεί παράταση της ισχύος της. </w:t>
      </w:r>
    </w:p>
    <w:p w14:paraId="1EC984BA" w14:textId="6B841BF0" w:rsidR="00714311" w:rsidRDefault="00714311" w:rsidP="007054BB">
      <w:pPr>
        <w:spacing w:line="360" w:lineRule="auto"/>
        <w:ind w:right="-454"/>
        <w:rPr>
          <w:i/>
          <w:sz w:val="20"/>
          <w:szCs w:val="16"/>
          <w:lang w:val="el-GR"/>
        </w:rPr>
      </w:pPr>
      <w:r w:rsidRPr="00A842EB">
        <w:rPr>
          <w:i/>
          <w:sz w:val="20"/>
          <w:szCs w:val="16"/>
          <w:u w:val="single"/>
          <w:lang w:val="el-GR"/>
        </w:rPr>
        <w:t>Σημειώσ</w:t>
      </w:r>
      <w:r>
        <w:rPr>
          <w:i/>
          <w:sz w:val="20"/>
          <w:szCs w:val="16"/>
          <w:u w:val="single"/>
          <w:lang w:val="el-GR"/>
        </w:rPr>
        <w:t>εις</w:t>
      </w:r>
      <w:r w:rsidR="00BF433B" w:rsidRPr="00A842EB">
        <w:rPr>
          <w:i/>
          <w:sz w:val="20"/>
          <w:szCs w:val="16"/>
          <w:lang w:val="el-GR"/>
        </w:rPr>
        <w:t>:</w:t>
      </w:r>
    </w:p>
    <w:p w14:paraId="40718BB7" w14:textId="2C81CD72" w:rsidR="00BF433B" w:rsidRPr="00714311" w:rsidRDefault="00BF433B" w:rsidP="00714311">
      <w:pPr>
        <w:pStyle w:val="aff1"/>
        <w:numPr>
          <w:ilvl w:val="0"/>
          <w:numId w:val="34"/>
        </w:numPr>
        <w:spacing w:line="360" w:lineRule="auto"/>
        <w:ind w:right="-454"/>
        <w:rPr>
          <w:i/>
          <w:szCs w:val="18"/>
        </w:rPr>
      </w:pPr>
      <w:r w:rsidRPr="00714311">
        <w:rPr>
          <w:i/>
          <w:sz w:val="20"/>
          <w:szCs w:val="16"/>
        </w:rPr>
        <w:t>Όλα τα κενά να συμπληρωθούν από τον Προσφέροντα ή τον Νόμιμο Εκπρόσωπό του</w:t>
      </w:r>
      <w:r w:rsidRPr="00714311">
        <w:rPr>
          <w:i/>
          <w:szCs w:val="18"/>
        </w:rPr>
        <w:t xml:space="preserve">.      </w:t>
      </w:r>
    </w:p>
    <w:p w14:paraId="35B3D932" w14:textId="45D67CC3" w:rsidR="007054BB" w:rsidRPr="004D0C4F" w:rsidRDefault="00714311" w:rsidP="004D0C4F">
      <w:pPr>
        <w:pStyle w:val="aff1"/>
        <w:numPr>
          <w:ilvl w:val="0"/>
          <w:numId w:val="34"/>
        </w:numPr>
        <w:rPr>
          <w:i/>
          <w:sz w:val="20"/>
          <w:szCs w:val="16"/>
        </w:rPr>
      </w:pPr>
      <w:r w:rsidRPr="00714311">
        <w:rPr>
          <w:i/>
          <w:sz w:val="20"/>
          <w:szCs w:val="16"/>
        </w:rPr>
        <w:t>Να συμπληρωθεί η τιμή μονάδας για κάθε ένα από τα περιγραφόμενα είδη καθώς και η συνολική τιμή των ειδών για το σύνολο των τεμαχίων) της προμήθειας ανά είδος</w:t>
      </w:r>
    </w:p>
    <w:p w14:paraId="5F09BA61" w14:textId="77777777" w:rsidR="00BF433B" w:rsidRPr="00A842EB" w:rsidRDefault="00BF433B" w:rsidP="00A842EB">
      <w:pPr>
        <w:ind w:left="-426" w:right="113"/>
        <w:jc w:val="right"/>
        <w:rPr>
          <w:b/>
          <w:bCs/>
          <w:lang w:val="el-GR"/>
        </w:rPr>
      </w:pPr>
      <w:r w:rsidRPr="00A842EB">
        <w:rPr>
          <w:b/>
          <w:szCs w:val="18"/>
          <w:lang w:val="el-GR"/>
        </w:rPr>
        <w:t xml:space="preserve">  </w:t>
      </w:r>
      <w:r w:rsidRPr="00A842EB">
        <w:rPr>
          <w:b/>
          <w:bCs/>
          <w:lang w:val="el-GR"/>
        </w:rPr>
        <w:t>Ο ΠΡΟΣΦΕΡΩΝ</w:t>
      </w:r>
    </w:p>
    <w:p w14:paraId="133FFF58" w14:textId="77777777" w:rsidR="00BF433B" w:rsidRDefault="00BF433B" w:rsidP="00A842EB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1933A039" w14:textId="77777777" w:rsidR="00BF433B" w:rsidRPr="00043297" w:rsidRDefault="00BF433B" w:rsidP="00A842EB">
      <w:pPr>
        <w:pStyle w:val="Default"/>
        <w:ind w:left="4320"/>
        <w:jc w:val="right"/>
        <w:rPr>
          <w:sz w:val="22"/>
          <w:szCs w:val="22"/>
        </w:rPr>
      </w:pPr>
    </w:p>
    <w:p w14:paraId="6C966898" w14:textId="77777777" w:rsidR="00BF433B" w:rsidRDefault="00BF433B" w:rsidP="00A842EB">
      <w:pPr>
        <w:pStyle w:val="Default"/>
        <w:ind w:left="368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043297">
        <w:rPr>
          <w:i/>
          <w:iCs/>
          <w:sz w:val="22"/>
          <w:szCs w:val="22"/>
        </w:rPr>
        <w:t>επωνυμία εταιρείας</w:t>
      </w:r>
      <w:r>
        <w:rPr>
          <w:i/>
          <w:iCs/>
          <w:sz w:val="22"/>
          <w:szCs w:val="22"/>
        </w:rPr>
        <w:t>)</w:t>
      </w:r>
      <w:r w:rsidRPr="00043297">
        <w:rPr>
          <w:i/>
          <w:iCs/>
          <w:sz w:val="22"/>
          <w:szCs w:val="22"/>
        </w:rPr>
        <w:t xml:space="preserve"> </w:t>
      </w:r>
    </w:p>
    <w:p w14:paraId="613790C5" w14:textId="77777777" w:rsidR="00BF433B" w:rsidRDefault="00BF433B" w:rsidP="00A842EB">
      <w:pPr>
        <w:pStyle w:val="Default"/>
        <w:ind w:left="3686"/>
        <w:jc w:val="right"/>
        <w:rPr>
          <w:i/>
          <w:iCs/>
          <w:sz w:val="22"/>
          <w:szCs w:val="22"/>
        </w:rPr>
      </w:pPr>
    </w:p>
    <w:p w14:paraId="2BB9B1A8" w14:textId="77777777" w:rsidR="00BF433B" w:rsidRDefault="00BF433B" w:rsidP="00A842EB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0DE13694" w14:textId="77777777" w:rsidR="00BF433B" w:rsidRPr="00043297" w:rsidRDefault="00BF433B" w:rsidP="00A842EB">
      <w:pPr>
        <w:pStyle w:val="Default"/>
        <w:ind w:left="4320"/>
        <w:jc w:val="right"/>
        <w:rPr>
          <w:sz w:val="22"/>
          <w:szCs w:val="22"/>
        </w:rPr>
      </w:pPr>
    </w:p>
    <w:p w14:paraId="13F77641" w14:textId="77777777" w:rsidR="00BF433B" w:rsidRDefault="00BF433B" w:rsidP="00A842EB">
      <w:pPr>
        <w:pStyle w:val="Default"/>
        <w:ind w:left="3686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 xml:space="preserve">ονοματεπώνυμο </w:t>
      </w:r>
      <w:proofErr w:type="spellStart"/>
      <w:r w:rsidR="001C1D82">
        <w:rPr>
          <w:i/>
          <w:iCs/>
          <w:sz w:val="22"/>
          <w:szCs w:val="22"/>
        </w:rPr>
        <w:t>Ν</w:t>
      </w:r>
      <w:r w:rsidRPr="00043297">
        <w:rPr>
          <w:i/>
          <w:iCs/>
          <w:sz w:val="22"/>
          <w:szCs w:val="22"/>
        </w:rPr>
        <w:t>ομίμου</w:t>
      </w:r>
      <w:proofErr w:type="spellEnd"/>
      <w:r w:rsidRPr="00043297">
        <w:rPr>
          <w:i/>
          <w:iCs/>
          <w:sz w:val="22"/>
          <w:szCs w:val="22"/>
        </w:rPr>
        <w:t xml:space="preserve"> </w:t>
      </w:r>
      <w:r w:rsidR="001C1D82">
        <w:rPr>
          <w:i/>
          <w:iCs/>
          <w:sz w:val="22"/>
          <w:szCs w:val="22"/>
        </w:rPr>
        <w:t>Ε</w:t>
      </w:r>
      <w:r w:rsidRPr="00043297">
        <w:rPr>
          <w:i/>
          <w:iCs/>
          <w:sz w:val="22"/>
          <w:szCs w:val="22"/>
        </w:rPr>
        <w:t>κπροσώπου</w:t>
      </w:r>
    </w:p>
    <w:p w14:paraId="17804EB8" w14:textId="77777777" w:rsidR="00BF433B" w:rsidRDefault="00BF433B" w:rsidP="00A842EB">
      <w:pPr>
        <w:pStyle w:val="Default"/>
        <w:ind w:left="3686"/>
        <w:jc w:val="right"/>
        <w:rPr>
          <w:i/>
          <w:iCs/>
          <w:sz w:val="22"/>
          <w:szCs w:val="22"/>
        </w:rPr>
      </w:pPr>
    </w:p>
    <w:p w14:paraId="1E94E14E" w14:textId="77777777" w:rsidR="004D0C4F" w:rsidRDefault="00BF433B" w:rsidP="00FD5E42">
      <w:pPr>
        <w:ind w:left="4320"/>
        <w:jc w:val="right"/>
        <w:rPr>
          <w:b/>
          <w:bCs/>
          <w:lang w:val="el-GR"/>
        </w:rPr>
      </w:pPr>
      <w:r w:rsidRPr="00B47E5B">
        <w:rPr>
          <w:b/>
          <w:bCs/>
          <w:lang w:val="el-GR"/>
        </w:rPr>
        <w:t>(ΥΠΟΓΡΑΦΗ &amp; ΣΦΡΑΓΙΔΑ</w:t>
      </w:r>
      <w:r w:rsidR="00FD5E42">
        <w:rPr>
          <w:b/>
          <w:bCs/>
          <w:lang w:val="el-GR"/>
        </w:rPr>
        <w:t>)</w:t>
      </w:r>
    </w:p>
    <w:p w14:paraId="64472981" w14:textId="77777777" w:rsidR="00FD5E42" w:rsidRPr="00FD5E42" w:rsidRDefault="00FD5E42" w:rsidP="00FD5E42">
      <w:pPr>
        <w:rPr>
          <w:lang w:val="el-GR"/>
        </w:rPr>
      </w:pPr>
    </w:p>
    <w:p w14:paraId="1ACC0B34" w14:textId="77777777" w:rsidR="00FD5E42" w:rsidRPr="00FD5E42" w:rsidRDefault="00FD5E42" w:rsidP="00FD5E42">
      <w:pPr>
        <w:rPr>
          <w:lang w:val="el-GR"/>
        </w:rPr>
      </w:pPr>
    </w:p>
    <w:p w14:paraId="5F3854F5" w14:textId="77777777" w:rsidR="00FD5E42" w:rsidRPr="00FD5E42" w:rsidRDefault="00FD5E42" w:rsidP="00FD5E42">
      <w:pPr>
        <w:rPr>
          <w:lang w:val="el-GR"/>
        </w:rPr>
      </w:pPr>
    </w:p>
    <w:p w14:paraId="5F3F17F2" w14:textId="77777777" w:rsidR="00FD5E42" w:rsidRPr="00FD5E42" w:rsidRDefault="00FD5E42" w:rsidP="00FD5E42">
      <w:pPr>
        <w:rPr>
          <w:lang w:val="el-GR"/>
        </w:rPr>
      </w:pPr>
    </w:p>
    <w:p w14:paraId="4F1AB005" w14:textId="77777777" w:rsidR="00FD5E42" w:rsidRPr="00FD5E42" w:rsidRDefault="00FD5E42" w:rsidP="00FD5E42">
      <w:pPr>
        <w:rPr>
          <w:lang w:val="el-GR"/>
        </w:rPr>
      </w:pPr>
    </w:p>
    <w:bookmarkEnd w:id="1"/>
    <w:p w14:paraId="1742DA95" w14:textId="77777777" w:rsidR="00FD5E42" w:rsidRPr="00FD5E42" w:rsidRDefault="00FD5E42" w:rsidP="00FD5E42">
      <w:pPr>
        <w:rPr>
          <w:lang w:val="el-GR"/>
        </w:rPr>
      </w:pPr>
    </w:p>
    <w:sectPr w:rsidR="00FD5E42" w:rsidRPr="00FD5E42" w:rsidSect="00FD5E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8341" w14:textId="77777777" w:rsidR="00D91CEF" w:rsidRDefault="00D91CEF">
      <w:pPr>
        <w:spacing w:after="0"/>
      </w:pPr>
      <w:r>
        <w:separator/>
      </w:r>
    </w:p>
  </w:endnote>
  <w:endnote w:type="continuationSeparator" w:id="0">
    <w:p w14:paraId="54433CB1" w14:textId="77777777" w:rsidR="00D91CEF" w:rsidRDefault="00D91CEF">
      <w:pPr>
        <w:spacing w:after="0"/>
      </w:pPr>
      <w:r>
        <w:continuationSeparator/>
      </w:r>
    </w:p>
  </w:endnote>
  <w:endnote w:type="continuationNotice" w:id="1">
    <w:p w14:paraId="64930643" w14:textId="77777777" w:rsidR="00D91CEF" w:rsidRDefault="00D91C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772C" w14:textId="7E6049F5" w:rsidR="007762AC" w:rsidRDefault="007762AC">
    <w:pPr>
      <w:pStyle w:val="af4"/>
    </w:pPr>
    <w:r>
      <w:rPr>
        <w:lang w:val="el-GR"/>
      </w:rPr>
      <w:t xml:space="preserve">                      </w:t>
    </w:r>
    <w:r>
      <w:rPr>
        <w:noProof/>
      </w:rPr>
      <w:drawing>
        <wp:inline distT="0" distB="0" distL="0" distR="0" wp14:anchorId="492C51C6" wp14:editId="0B835087">
          <wp:extent cx="4578350" cy="664210"/>
          <wp:effectExtent l="0" t="0" r="0" b="254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D00A" w14:textId="4009C5DA" w:rsidR="007762AC" w:rsidRDefault="007762AC">
    <w:pPr>
      <w:pStyle w:val="af4"/>
    </w:pPr>
    <w:r>
      <w:rPr>
        <w:lang w:val="el-GR"/>
      </w:rPr>
      <w:t xml:space="preserve">                        </w:t>
    </w:r>
    <w:r>
      <w:rPr>
        <w:noProof/>
      </w:rPr>
      <w:drawing>
        <wp:inline distT="0" distB="0" distL="0" distR="0" wp14:anchorId="790EB28C" wp14:editId="449533FA">
          <wp:extent cx="4578350" cy="664210"/>
          <wp:effectExtent l="0" t="0" r="0" b="254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B8C1" w14:textId="77777777" w:rsidR="00D91CEF" w:rsidRDefault="00D91CEF">
      <w:pPr>
        <w:spacing w:after="0"/>
      </w:pPr>
      <w:r>
        <w:separator/>
      </w:r>
    </w:p>
  </w:footnote>
  <w:footnote w:type="continuationSeparator" w:id="0">
    <w:p w14:paraId="57B97185" w14:textId="77777777" w:rsidR="00D91CEF" w:rsidRDefault="00D91CEF">
      <w:pPr>
        <w:spacing w:after="0"/>
      </w:pPr>
      <w:r>
        <w:continuationSeparator/>
      </w:r>
    </w:p>
  </w:footnote>
  <w:footnote w:type="continuationNotice" w:id="1">
    <w:p w14:paraId="6C8CA75F" w14:textId="77777777" w:rsidR="00D91CEF" w:rsidRDefault="00D91C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DC24" w14:textId="45C380E7" w:rsidR="007762AC" w:rsidRDefault="007762AC">
    <w:pPr>
      <w:pStyle w:val="af5"/>
    </w:pPr>
    <w:r>
      <w:rPr>
        <w:noProof/>
      </w:rPr>
      <w:drawing>
        <wp:inline distT="0" distB="0" distL="0" distR="0" wp14:anchorId="5FC78315" wp14:editId="2EF28C35">
          <wp:extent cx="1884045" cy="731520"/>
          <wp:effectExtent l="0" t="0" r="190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</w:t>
    </w:r>
    <w:r>
      <w:rPr>
        <w:noProof/>
      </w:rPr>
      <w:drawing>
        <wp:inline distT="0" distB="0" distL="0" distR="0" wp14:anchorId="791AD432" wp14:editId="063F3E9B">
          <wp:extent cx="1914525" cy="756285"/>
          <wp:effectExtent l="0" t="0" r="9525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E5C2" w14:textId="454DCBE7" w:rsidR="007762AC" w:rsidRPr="007762AC" w:rsidRDefault="007762AC">
    <w:pPr>
      <w:pStyle w:val="af5"/>
      <w:rPr>
        <w:lang w:val="el-GR"/>
      </w:rPr>
    </w:pPr>
    <w:r>
      <w:rPr>
        <w:noProof/>
      </w:rPr>
      <w:drawing>
        <wp:inline distT="0" distB="0" distL="0" distR="0" wp14:anchorId="1C686197" wp14:editId="627524F8">
          <wp:extent cx="1884045" cy="731520"/>
          <wp:effectExtent l="0" t="0" r="190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</w:t>
    </w:r>
    <w:r>
      <w:rPr>
        <w:noProof/>
        <w:lang w:val="el-GR"/>
      </w:rPr>
      <w:drawing>
        <wp:inline distT="0" distB="0" distL="0" distR="0" wp14:anchorId="3A7FB205" wp14:editId="6DBF7F32">
          <wp:extent cx="1914525" cy="756285"/>
          <wp:effectExtent l="0" t="0" r="9525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E1C7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F80EB3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1" w15:restartNumberingAfterBreak="0">
    <w:nsid w:val="04613F7B"/>
    <w:multiLevelType w:val="hybridMultilevel"/>
    <w:tmpl w:val="4082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6143D"/>
    <w:multiLevelType w:val="hybridMultilevel"/>
    <w:tmpl w:val="25DC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31AC8"/>
    <w:multiLevelType w:val="hybridMultilevel"/>
    <w:tmpl w:val="EA5A0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403D"/>
    <w:multiLevelType w:val="hybridMultilevel"/>
    <w:tmpl w:val="50ECD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55CB8"/>
    <w:multiLevelType w:val="hybridMultilevel"/>
    <w:tmpl w:val="953EF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77DCB"/>
    <w:multiLevelType w:val="hybridMultilevel"/>
    <w:tmpl w:val="509CF05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2054CA"/>
    <w:multiLevelType w:val="hybridMultilevel"/>
    <w:tmpl w:val="36B0636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654795"/>
    <w:multiLevelType w:val="hybridMultilevel"/>
    <w:tmpl w:val="F790FBEC"/>
    <w:lvl w:ilvl="0" w:tplc="CE3C91A6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9" w15:restartNumberingAfterBreak="0">
    <w:nsid w:val="2304038D"/>
    <w:multiLevelType w:val="hybridMultilevel"/>
    <w:tmpl w:val="9BFC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26052A"/>
    <w:multiLevelType w:val="hybridMultilevel"/>
    <w:tmpl w:val="BC3AA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CB298C"/>
    <w:multiLevelType w:val="hybridMultilevel"/>
    <w:tmpl w:val="18FA9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C309DD"/>
    <w:multiLevelType w:val="hybridMultilevel"/>
    <w:tmpl w:val="2892D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062D"/>
    <w:multiLevelType w:val="hybridMultilevel"/>
    <w:tmpl w:val="280A86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27CCC"/>
    <w:multiLevelType w:val="hybridMultilevel"/>
    <w:tmpl w:val="3BF2354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42CC3F3E"/>
    <w:multiLevelType w:val="hybridMultilevel"/>
    <w:tmpl w:val="CD667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B9"/>
    <w:multiLevelType w:val="hybridMultilevel"/>
    <w:tmpl w:val="504CE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15F0"/>
    <w:multiLevelType w:val="multilevel"/>
    <w:tmpl w:val="810290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BEB2CFF"/>
    <w:multiLevelType w:val="hybridMultilevel"/>
    <w:tmpl w:val="E3DAB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7B0"/>
    <w:multiLevelType w:val="hybridMultilevel"/>
    <w:tmpl w:val="BE02D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5101A"/>
    <w:multiLevelType w:val="hybridMultilevel"/>
    <w:tmpl w:val="EA02CC5E"/>
    <w:lvl w:ilvl="0" w:tplc="963ABA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A22"/>
    <w:multiLevelType w:val="hybridMultilevel"/>
    <w:tmpl w:val="37C021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2" w15:restartNumberingAfterBreak="0">
    <w:nsid w:val="572C7686"/>
    <w:multiLevelType w:val="hybridMultilevel"/>
    <w:tmpl w:val="5370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CD78CD"/>
    <w:multiLevelType w:val="hybridMultilevel"/>
    <w:tmpl w:val="6C2A28B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kern w:val="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A779A"/>
    <w:multiLevelType w:val="hybridMultilevel"/>
    <w:tmpl w:val="298AE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12784"/>
    <w:multiLevelType w:val="multilevel"/>
    <w:tmpl w:val="F80EB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6" w15:restartNumberingAfterBreak="0">
    <w:nsid w:val="6FF00F28"/>
    <w:multiLevelType w:val="hybridMultilevel"/>
    <w:tmpl w:val="9FD0A0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06E7F"/>
    <w:multiLevelType w:val="hybridMultilevel"/>
    <w:tmpl w:val="7C3C9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0CB7"/>
    <w:multiLevelType w:val="hybridMultilevel"/>
    <w:tmpl w:val="0F9653DC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3BD"/>
    <w:multiLevelType w:val="hybridMultilevel"/>
    <w:tmpl w:val="82DC9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E5CAE"/>
    <w:multiLevelType w:val="hybridMultilevel"/>
    <w:tmpl w:val="936AB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26"/>
  </w:num>
  <w:num w:numId="8">
    <w:abstractNumId w:val="11"/>
  </w:num>
  <w:num w:numId="9">
    <w:abstractNumId w:val="38"/>
  </w:num>
  <w:num w:numId="10">
    <w:abstractNumId w:val="36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7"/>
  </w:num>
  <w:num w:numId="16">
    <w:abstractNumId w:val="14"/>
  </w:num>
  <w:num w:numId="17">
    <w:abstractNumId w:val="40"/>
  </w:num>
  <w:num w:numId="18">
    <w:abstractNumId w:val="39"/>
  </w:num>
  <w:num w:numId="19">
    <w:abstractNumId w:val="28"/>
  </w:num>
  <w:num w:numId="20">
    <w:abstractNumId w:val="33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18"/>
  </w:num>
  <w:num w:numId="27">
    <w:abstractNumId w:val="31"/>
  </w:num>
  <w:num w:numId="28">
    <w:abstractNumId w:val="20"/>
  </w:num>
  <w:num w:numId="29">
    <w:abstractNumId w:val="37"/>
  </w:num>
  <w:num w:numId="30">
    <w:abstractNumId w:val="35"/>
  </w:num>
  <w:num w:numId="31">
    <w:abstractNumId w:val="29"/>
  </w:num>
  <w:num w:numId="32">
    <w:abstractNumId w:val="22"/>
  </w:num>
  <w:num w:numId="33">
    <w:abstractNumId w:val="16"/>
  </w:num>
  <w:num w:numId="34">
    <w:abstractNumId w:val="13"/>
  </w:num>
  <w:num w:numId="3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10A9"/>
    <w:rsid w:val="00011FF0"/>
    <w:rsid w:val="00012D6B"/>
    <w:rsid w:val="00015C6A"/>
    <w:rsid w:val="0002056E"/>
    <w:rsid w:val="00025AA0"/>
    <w:rsid w:val="00030F79"/>
    <w:rsid w:val="000376DF"/>
    <w:rsid w:val="00043297"/>
    <w:rsid w:val="000438EE"/>
    <w:rsid w:val="00044C47"/>
    <w:rsid w:val="00044C48"/>
    <w:rsid w:val="00045504"/>
    <w:rsid w:val="00050F62"/>
    <w:rsid w:val="000518CC"/>
    <w:rsid w:val="000557F7"/>
    <w:rsid w:val="000611DE"/>
    <w:rsid w:val="00061901"/>
    <w:rsid w:val="00061BF0"/>
    <w:rsid w:val="0006223A"/>
    <w:rsid w:val="000638A0"/>
    <w:rsid w:val="00072362"/>
    <w:rsid w:val="00073342"/>
    <w:rsid w:val="00076F6C"/>
    <w:rsid w:val="0007795E"/>
    <w:rsid w:val="00084E48"/>
    <w:rsid w:val="00093B39"/>
    <w:rsid w:val="000A1A00"/>
    <w:rsid w:val="000A5476"/>
    <w:rsid w:val="000A64C4"/>
    <w:rsid w:val="000B2059"/>
    <w:rsid w:val="000B2379"/>
    <w:rsid w:val="000B75F1"/>
    <w:rsid w:val="000B7EF5"/>
    <w:rsid w:val="000C730A"/>
    <w:rsid w:val="000C7BBF"/>
    <w:rsid w:val="000D337B"/>
    <w:rsid w:val="000D6D65"/>
    <w:rsid w:val="000D705E"/>
    <w:rsid w:val="000D7691"/>
    <w:rsid w:val="000E3186"/>
    <w:rsid w:val="000E33FC"/>
    <w:rsid w:val="000E344B"/>
    <w:rsid w:val="000E6807"/>
    <w:rsid w:val="000F05EC"/>
    <w:rsid w:val="000F77DD"/>
    <w:rsid w:val="0010163B"/>
    <w:rsid w:val="00103140"/>
    <w:rsid w:val="00110836"/>
    <w:rsid w:val="00111705"/>
    <w:rsid w:val="0011244C"/>
    <w:rsid w:val="00115552"/>
    <w:rsid w:val="001161E0"/>
    <w:rsid w:val="001201CA"/>
    <w:rsid w:val="001236C1"/>
    <w:rsid w:val="001260A6"/>
    <w:rsid w:val="00131F3B"/>
    <w:rsid w:val="00135194"/>
    <w:rsid w:val="00141DB9"/>
    <w:rsid w:val="00143B58"/>
    <w:rsid w:val="00145A40"/>
    <w:rsid w:val="00151F4C"/>
    <w:rsid w:val="00154630"/>
    <w:rsid w:val="0016179F"/>
    <w:rsid w:val="001661D1"/>
    <w:rsid w:val="001708BC"/>
    <w:rsid w:val="00170A3E"/>
    <w:rsid w:val="00171AEE"/>
    <w:rsid w:val="0017219B"/>
    <w:rsid w:val="0017390D"/>
    <w:rsid w:val="001768E1"/>
    <w:rsid w:val="001806F7"/>
    <w:rsid w:val="001807AF"/>
    <w:rsid w:val="00182985"/>
    <w:rsid w:val="00185341"/>
    <w:rsid w:val="0019372C"/>
    <w:rsid w:val="001951DE"/>
    <w:rsid w:val="00195D3C"/>
    <w:rsid w:val="0019683E"/>
    <w:rsid w:val="001A5864"/>
    <w:rsid w:val="001B38BA"/>
    <w:rsid w:val="001B4662"/>
    <w:rsid w:val="001B4691"/>
    <w:rsid w:val="001C12B1"/>
    <w:rsid w:val="001C1D82"/>
    <w:rsid w:val="001C4848"/>
    <w:rsid w:val="001C7E97"/>
    <w:rsid w:val="001C7F64"/>
    <w:rsid w:val="001D648C"/>
    <w:rsid w:val="001D7858"/>
    <w:rsid w:val="001E000B"/>
    <w:rsid w:val="001E25D2"/>
    <w:rsid w:val="001E4950"/>
    <w:rsid w:val="001E5F49"/>
    <w:rsid w:val="001E6FD3"/>
    <w:rsid w:val="001E76B9"/>
    <w:rsid w:val="001F1651"/>
    <w:rsid w:val="001F450E"/>
    <w:rsid w:val="00200CC9"/>
    <w:rsid w:val="0020300B"/>
    <w:rsid w:val="00203A40"/>
    <w:rsid w:val="00204747"/>
    <w:rsid w:val="00211E6B"/>
    <w:rsid w:val="00212842"/>
    <w:rsid w:val="00220E3C"/>
    <w:rsid w:val="00222E82"/>
    <w:rsid w:val="002233AB"/>
    <w:rsid w:val="00223F78"/>
    <w:rsid w:val="00230FEC"/>
    <w:rsid w:val="00231596"/>
    <w:rsid w:val="00240B73"/>
    <w:rsid w:val="002416F7"/>
    <w:rsid w:val="002432D4"/>
    <w:rsid w:val="00244F9E"/>
    <w:rsid w:val="00245426"/>
    <w:rsid w:val="00246389"/>
    <w:rsid w:val="00246B19"/>
    <w:rsid w:val="0025055E"/>
    <w:rsid w:val="00251965"/>
    <w:rsid w:val="002523EF"/>
    <w:rsid w:val="002525B7"/>
    <w:rsid w:val="002538DC"/>
    <w:rsid w:val="00257880"/>
    <w:rsid w:val="00262FA8"/>
    <w:rsid w:val="002723EE"/>
    <w:rsid w:val="00272EC7"/>
    <w:rsid w:val="00272F95"/>
    <w:rsid w:val="0028099A"/>
    <w:rsid w:val="00280A6A"/>
    <w:rsid w:val="00281664"/>
    <w:rsid w:val="002828DE"/>
    <w:rsid w:val="002837A5"/>
    <w:rsid w:val="00286010"/>
    <w:rsid w:val="002936E0"/>
    <w:rsid w:val="00297332"/>
    <w:rsid w:val="002A4F56"/>
    <w:rsid w:val="002B04AF"/>
    <w:rsid w:val="002B229E"/>
    <w:rsid w:val="002B3428"/>
    <w:rsid w:val="002B3467"/>
    <w:rsid w:val="002B7C27"/>
    <w:rsid w:val="002C2AE4"/>
    <w:rsid w:val="002C43A5"/>
    <w:rsid w:val="002C7749"/>
    <w:rsid w:val="002D0F00"/>
    <w:rsid w:val="002D11D5"/>
    <w:rsid w:val="002D5768"/>
    <w:rsid w:val="002D7A51"/>
    <w:rsid w:val="002E001F"/>
    <w:rsid w:val="002E1DBF"/>
    <w:rsid w:val="002E2227"/>
    <w:rsid w:val="002E319A"/>
    <w:rsid w:val="002E50AE"/>
    <w:rsid w:val="002F20C2"/>
    <w:rsid w:val="002F2A82"/>
    <w:rsid w:val="002F39AA"/>
    <w:rsid w:val="002F60A3"/>
    <w:rsid w:val="00306304"/>
    <w:rsid w:val="00307CC3"/>
    <w:rsid w:val="00312634"/>
    <w:rsid w:val="003175C6"/>
    <w:rsid w:val="00320FAB"/>
    <w:rsid w:val="0032183D"/>
    <w:rsid w:val="003256B5"/>
    <w:rsid w:val="0033403C"/>
    <w:rsid w:val="003355D3"/>
    <w:rsid w:val="00336A08"/>
    <w:rsid w:val="00337468"/>
    <w:rsid w:val="00342993"/>
    <w:rsid w:val="003476C6"/>
    <w:rsid w:val="00347725"/>
    <w:rsid w:val="00351899"/>
    <w:rsid w:val="00354BBD"/>
    <w:rsid w:val="00355B11"/>
    <w:rsid w:val="00355BE5"/>
    <w:rsid w:val="0036385C"/>
    <w:rsid w:val="00364D15"/>
    <w:rsid w:val="00365333"/>
    <w:rsid w:val="00366EF0"/>
    <w:rsid w:val="00373CD1"/>
    <w:rsid w:val="0037759A"/>
    <w:rsid w:val="003801B0"/>
    <w:rsid w:val="0038039F"/>
    <w:rsid w:val="00383BEA"/>
    <w:rsid w:val="003874FD"/>
    <w:rsid w:val="003878DF"/>
    <w:rsid w:val="00387B94"/>
    <w:rsid w:val="00393E8F"/>
    <w:rsid w:val="00395C99"/>
    <w:rsid w:val="003A01E4"/>
    <w:rsid w:val="003A5B95"/>
    <w:rsid w:val="003C275B"/>
    <w:rsid w:val="003C6175"/>
    <w:rsid w:val="003C7C3B"/>
    <w:rsid w:val="003D18FA"/>
    <w:rsid w:val="003D1B83"/>
    <w:rsid w:val="003D20C9"/>
    <w:rsid w:val="003D5206"/>
    <w:rsid w:val="003E0D60"/>
    <w:rsid w:val="003E6C1F"/>
    <w:rsid w:val="003F0506"/>
    <w:rsid w:val="003F2DF5"/>
    <w:rsid w:val="003F7BB4"/>
    <w:rsid w:val="00402ACC"/>
    <w:rsid w:val="004045C5"/>
    <w:rsid w:val="00405900"/>
    <w:rsid w:val="00405EB1"/>
    <w:rsid w:val="00412E13"/>
    <w:rsid w:val="00421E0F"/>
    <w:rsid w:val="00425226"/>
    <w:rsid w:val="00427387"/>
    <w:rsid w:val="0043085B"/>
    <w:rsid w:val="004365D4"/>
    <w:rsid w:val="00437E89"/>
    <w:rsid w:val="00440AE0"/>
    <w:rsid w:val="00440B39"/>
    <w:rsid w:val="00441DFE"/>
    <w:rsid w:val="004422B4"/>
    <w:rsid w:val="00445D0F"/>
    <w:rsid w:val="00446055"/>
    <w:rsid w:val="00446404"/>
    <w:rsid w:val="00447A16"/>
    <w:rsid w:val="00447B39"/>
    <w:rsid w:val="004523C5"/>
    <w:rsid w:val="004526E1"/>
    <w:rsid w:val="00455B89"/>
    <w:rsid w:val="00456B74"/>
    <w:rsid w:val="00461028"/>
    <w:rsid w:val="004652D0"/>
    <w:rsid w:val="00466C1A"/>
    <w:rsid w:val="004713F4"/>
    <w:rsid w:val="00471AE9"/>
    <w:rsid w:val="00472A56"/>
    <w:rsid w:val="00481583"/>
    <w:rsid w:val="00482A59"/>
    <w:rsid w:val="004914E7"/>
    <w:rsid w:val="00491AEE"/>
    <w:rsid w:val="00491D1B"/>
    <w:rsid w:val="0049477C"/>
    <w:rsid w:val="00495C47"/>
    <w:rsid w:val="004975DD"/>
    <w:rsid w:val="004A1F17"/>
    <w:rsid w:val="004A2261"/>
    <w:rsid w:val="004A6A13"/>
    <w:rsid w:val="004B2823"/>
    <w:rsid w:val="004C12A7"/>
    <w:rsid w:val="004C6544"/>
    <w:rsid w:val="004C6BFC"/>
    <w:rsid w:val="004D0C4F"/>
    <w:rsid w:val="004D54E4"/>
    <w:rsid w:val="004E1912"/>
    <w:rsid w:val="004E5283"/>
    <w:rsid w:val="004E68B5"/>
    <w:rsid w:val="004F0D18"/>
    <w:rsid w:val="004F2B70"/>
    <w:rsid w:val="004F2C59"/>
    <w:rsid w:val="004F5B99"/>
    <w:rsid w:val="004F7F85"/>
    <w:rsid w:val="00506CAE"/>
    <w:rsid w:val="00512496"/>
    <w:rsid w:val="0051415C"/>
    <w:rsid w:val="005176C6"/>
    <w:rsid w:val="005224E9"/>
    <w:rsid w:val="005306CE"/>
    <w:rsid w:val="00530AB8"/>
    <w:rsid w:val="00531E59"/>
    <w:rsid w:val="0053349E"/>
    <w:rsid w:val="00535908"/>
    <w:rsid w:val="005362D7"/>
    <w:rsid w:val="00537700"/>
    <w:rsid w:val="005433D4"/>
    <w:rsid w:val="00560185"/>
    <w:rsid w:val="00560ADC"/>
    <w:rsid w:val="00567D32"/>
    <w:rsid w:val="00572B2D"/>
    <w:rsid w:val="0057367C"/>
    <w:rsid w:val="00577FAF"/>
    <w:rsid w:val="00581D04"/>
    <w:rsid w:val="00583303"/>
    <w:rsid w:val="005834FF"/>
    <w:rsid w:val="005840D1"/>
    <w:rsid w:val="005866E4"/>
    <w:rsid w:val="0058787C"/>
    <w:rsid w:val="0059144E"/>
    <w:rsid w:val="00595B94"/>
    <w:rsid w:val="00595FB8"/>
    <w:rsid w:val="005A3874"/>
    <w:rsid w:val="005A3FA7"/>
    <w:rsid w:val="005A7164"/>
    <w:rsid w:val="005A7E4E"/>
    <w:rsid w:val="005A7FEE"/>
    <w:rsid w:val="005B3579"/>
    <w:rsid w:val="005C492A"/>
    <w:rsid w:val="005C6D2E"/>
    <w:rsid w:val="005C749C"/>
    <w:rsid w:val="005D04CE"/>
    <w:rsid w:val="005D0F88"/>
    <w:rsid w:val="005D1BF1"/>
    <w:rsid w:val="005D1DE1"/>
    <w:rsid w:val="005D22AC"/>
    <w:rsid w:val="005D41AC"/>
    <w:rsid w:val="005D6519"/>
    <w:rsid w:val="005E214C"/>
    <w:rsid w:val="005F608E"/>
    <w:rsid w:val="00603F42"/>
    <w:rsid w:val="00606E7D"/>
    <w:rsid w:val="00607C0C"/>
    <w:rsid w:val="00613D12"/>
    <w:rsid w:val="00614E16"/>
    <w:rsid w:val="00616E6D"/>
    <w:rsid w:val="00622586"/>
    <w:rsid w:val="00624285"/>
    <w:rsid w:val="00626F69"/>
    <w:rsid w:val="0063093A"/>
    <w:rsid w:val="006323DC"/>
    <w:rsid w:val="00632A6E"/>
    <w:rsid w:val="00633183"/>
    <w:rsid w:val="0063726E"/>
    <w:rsid w:val="0064283D"/>
    <w:rsid w:val="00644E5E"/>
    <w:rsid w:val="00650D58"/>
    <w:rsid w:val="00654FD5"/>
    <w:rsid w:val="006576EA"/>
    <w:rsid w:val="0066063C"/>
    <w:rsid w:val="0066693A"/>
    <w:rsid w:val="006674F9"/>
    <w:rsid w:val="00667F6B"/>
    <w:rsid w:val="00673833"/>
    <w:rsid w:val="0067489F"/>
    <w:rsid w:val="00676DEC"/>
    <w:rsid w:val="00680561"/>
    <w:rsid w:val="00680787"/>
    <w:rsid w:val="00681A2E"/>
    <w:rsid w:val="00684984"/>
    <w:rsid w:val="00690332"/>
    <w:rsid w:val="00690FA8"/>
    <w:rsid w:val="00694A43"/>
    <w:rsid w:val="006A0B3F"/>
    <w:rsid w:val="006B1804"/>
    <w:rsid w:val="006B1828"/>
    <w:rsid w:val="006B22F8"/>
    <w:rsid w:val="006B2C94"/>
    <w:rsid w:val="006B57E0"/>
    <w:rsid w:val="006C3CD2"/>
    <w:rsid w:val="006C65CE"/>
    <w:rsid w:val="006C66F0"/>
    <w:rsid w:val="006C6935"/>
    <w:rsid w:val="006E2961"/>
    <w:rsid w:val="006F233F"/>
    <w:rsid w:val="00701DDC"/>
    <w:rsid w:val="00701E72"/>
    <w:rsid w:val="00702873"/>
    <w:rsid w:val="00703036"/>
    <w:rsid w:val="00703956"/>
    <w:rsid w:val="007054BB"/>
    <w:rsid w:val="00705D65"/>
    <w:rsid w:val="007068AE"/>
    <w:rsid w:val="00713567"/>
    <w:rsid w:val="00714311"/>
    <w:rsid w:val="00716306"/>
    <w:rsid w:val="00716A32"/>
    <w:rsid w:val="007211FF"/>
    <w:rsid w:val="007218D1"/>
    <w:rsid w:val="0072272D"/>
    <w:rsid w:val="0072397D"/>
    <w:rsid w:val="00723FDE"/>
    <w:rsid w:val="007254C2"/>
    <w:rsid w:val="00725D78"/>
    <w:rsid w:val="00727679"/>
    <w:rsid w:val="0073100B"/>
    <w:rsid w:val="0073455C"/>
    <w:rsid w:val="00734F02"/>
    <w:rsid w:val="00735FE8"/>
    <w:rsid w:val="007369AD"/>
    <w:rsid w:val="00741A89"/>
    <w:rsid w:val="00745E33"/>
    <w:rsid w:val="007465FF"/>
    <w:rsid w:val="0075057B"/>
    <w:rsid w:val="007508B3"/>
    <w:rsid w:val="007513D9"/>
    <w:rsid w:val="00751B1B"/>
    <w:rsid w:val="00756D87"/>
    <w:rsid w:val="00761418"/>
    <w:rsid w:val="00763001"/>
    <w:rsid w:val="00764514"/>
    <w:rsid w:val="0076600A"/>
    <w:rsid w:val="007668E6"/>
    <w:rsid w:val="0077007C"/>
    <w:rsid w:val="00770C18"/>
    <w:rsid w:val="00773587"/>
    <w:rsid w:val="00773F88"/>
    <w:rsid w:val="007762AC"/>
    <w:rsid w:val="00777796"/>
    <w:rsid w:val="00777D4B"/>
    <w:rsid w:val="007809F1"/>
    <w:rsid w:val="00782B11"/>
    <w:rsid w:val="00786557"/>
    <w:rsid w:val="007966B9"/>
    <w:rsid w:val="007A08E8"/>
    <w:rsid w:val="007A0E46"/>
    <w:rsid w:val="007A185C"/>
    <w:rsid w:val="007A3558"/>
    <w:rsid w:val="007A47AB"/>
    <w:rsid w:val="007A5EDF"/>
    <w:rsid w:val="007A7515"/>
    <w:rsid w:val="007B1318"/>
    <w:rsid w:val="007B1E52"/>
    <w:rsid w:val="007C078A"/>
    <w:rsid w:val="007C2E97"/>
    <w:rsid w:val="007C5AE9"/>
    <w:rsid w:val="007D2157"/>
    <w:rsid w:val="007D2C6B"/>
    <w:rsid w:val="007D2D68"/>
    <w:rsid w:val="007D3A1F"/>
    <w:rsid w:val="007D637F"/>
    <w:rsid w:val="007D702D"/>
    <w:rsid w:val="007D74A0"/>
    <w:rsid w:val="007E4538"/>
    <w:rsid w:val="007F2144"/>
    <w:rsid w:val="007F4459"/>
    <w:rsid w:val="007F4ACF"/>
    <w:rsid w:val="007F70B5"/>
    <w:rsid w:val="00800813"/>
    <w:rsid w:val="008039B9"/>
    <w:rsid w:val="00804717"/>
    <w:rsid w:val="0081272B"/>
    <w:rsid w:val="0081312A"/>
    <w:rsid w:val="00813268"/>
    <w:rsid w:val="008139B3"/>
    <w:rsid w:val="00814531"/>
    <w:rsid w:val="00816858"/>
    <w:rsid w:val="00816A71"/>
    <w:rsid w:val="00830B7F"/>
    <w:rsid w:val="008312D7"/>
    <w:rsid w:val="00833BCF"/>
    <w:rsid w:val="00841949"/>
    <w:rsid w:val="00841B26"/>
    <w:rsid w:val="00845C8A"/>
    <w:rsid w:val="008466C3"/>
    <w:rsid w:val="008506CC"/>
    <w:rsid w:val="00851FED"/>
    <w:rsid w:val="00852AD2"/>
    <w:rsid w:val="00856021"/>
    <w:rsid w:val="00856CEC"/>
    <w:rsid w:val="008620FA"/>
    <w:rsid w:val="00863AF3"/>
    <w:rsid w:val="00864D10"/>
    <w:rsid w:val="00877115"/>
    <w:rsid w:val="00877AA4"/>
    <w:rsid w:val="008830EE"/>
    <w:rsid w:val="00883522"/>
    <w:rsid w:val="0088766C"/>
    <w:rsid w:val="00890EEB"/>
    <w:rsid w:val="0089704B"/>
    <w:rsid w:val="0089768F"/>
    <w:rsid w:val="00897C84"/>
    <w:rsid w:val="008A0534"/>
    <w:rsid w:val="008A1B1A"/>
    <w:rsid w:val="008A1CC9"/>
    <w:rsid w:val="008B5E61"/>
    <w:rsid w:val="008C08DD"/>
    <w:rsid w:val="008C6639"/>
    <w:rsid w:val="008C6734"/>
    <w:rsid w:val="008C7B92"/>
    <w:rsid w:val="008D1374"/>
    <w:rsid w:val="008D3818"/>
    <w:rsid w:val="008D5C49"/>
    <w:rsid w:val="008D5CF0"/>
    <w:rsid w:val="008D770D"/>
    <w:rsid w:val="008D7FF9"/>
    <w:rsid w:val="008E03E6"/>
    <w:rsid w:val="008E3934"/>
    <w:rsid w:val="008E52E8"/>
    <w:rsid w:val="008E5D47"/>
    <w:rsid w:val="008E641E"/>
    <w:rsid w:val="008F2173"/>
    <w:rsid w:val="008F2B10"/>
    <w:rsid w:val="008F51C9"/>
    <w:rsid w:val="009028B3"/>
    <w:rsid w:val="00905B25"/>
    <w:rsid w:val="00913248"/>
    <w:rsid w:val="0091371D"/>
    <w:rsid w:val="00916678"/>
    <w:rsid w:val="009173C5"/>
    <w:rsid w:val="00922C14"/>
    <w:rsid w:val="00925181"/>
    <w:rsid w:val="00926C2D"/>
    <w:rsid w:val="009278AE"/>
    <w:rsid w:val="00930A55"/>
    <w:rsid w:val="00931C8E"/>
    <w:rsid w:val="00933766"/>
    <w:rsid w:val="009379AF"/>
    <w:rsid w:val="0094012D"/>
    <w:rsid w:val="0094125E"/>
    <w:rsid w:val="00943C46"/>
    <w:rsid w:val="00945097"/>
    <w:rsid w:val="0094514B"/>
    <w:rsid w:val="00947896"/>
    <w:rsid w:val="009516B8"/>
    <w:rsid w:val="00952C79"/>
    <w:rsid w:val="00953369"/>
    <w:rsid w:val="00953973"/>
    <w:rsid w:val="00953F9B"/>
    <w:rsid w:val="00955C6E"/>
    <w:rsid w:val="00956725"/>
    <w:rsid w:val="0096050A"/>
    <w:rsid w:val="0096112D"/>
    <w:rsid w:val="00962577"/>
    <w:rsid w:val="00962E11"/>
    <w:rsid w:val="0096434E"/>
    <w:rsid w:val="00964B68"/>
    <w:rsid w:val="009661E9"/>
    <w:rsid w:val="00967AE1"/>
    <w:rsid w:val="0097025B"/>
    <w:rsid w:val="00971CEA"/>
    <w:rsid w:val="0097266F"/>
    <w:rsid w:val="00974BF9"/>
    <w:rsid w:val="0097600F"/>
    <w:rsid w:val="009839C0"/>
    <w:rsid w:val="00987BD0"/>
    <w:rsid w:val="0099274D"/>
    <w:rsid w:val="00992A18"/>
    <w:rsid w:val="00992DC3"/>
    <w:rsid w:val="009941E3"/>
    <w:rsid w:val="0099425F"/>
    <w:rsid w:val="00995DB3"/>
    <w:rsid w:val="009972F3"/>
    <w:rsid w:val="009A1F81"/>
    <w:rsid w:val="009A28F1"/>
    <w:rsid w:val="009B6239"/>
    <w:rsid w:val="009C1BC5"/>
    <w:rsid w:val="009C3B1B"/>
    <w:rsid w:val="009C5199"/>
    <w:rsid w:val="009D00AC"/>
    <w:rsid w:val="009D0C86"/>
    <w:rsid w:val="009D35B7"/>
    <w:rsid w:val="009D519D"/>
    <w:rsid w:val="009D53FD"/>
    <w:rsid w:val="009D5A7D"/>
    <w:rsid w:val="009D672E"/>
    <w:rsid w:val="009D6D97"/>
    <w:rsid w:val="009E4D1A"/>
    <w:rsid w:val="009E6900"/>
    <w:rsid w:val="009F16AF"/>
    <w:rsid w:val="009F2E21"/>
    <w:rsid w:val="009F4118"/>
    <w:rsid w:val="009F662E"/>
    <w:rsid w:val="00A03171"/>
    <w:rsid w:val="00A0388F"/>
    <w:rsid w:val="00A20168"/>
    <w:rsid w:val="00A22B34"/>
    <w:rsid w:val="00A22B94"/>
    <w:rsid w:val="00A261EC"/>
    <w:rsid w:val="00A33B8F"/>
    <w:rsid w:val="00A34460"/>
    <w:rsid w:val="00A450C1"/>
    <w:rsid w:val="00A53677"/>
    <w:rsid w:val="00A56E6E"/>
    <w:rsid w:val="00A61446"/>
    <w:rsid w:val="00A66B7A"/>
    <w:rsid w:val="00A67DDB"/>
    <w:rsid w:val="00A70A32"/>
    <w:rsid w:val="00A750F9"/>
    <w:rsid w:val="00A75B23"/>
    <w:rsid w:val="00A84213"/>
    <w:rsid w:val="00A842EB"/>
    <w:rsid w:val="00A90752"/>
    <w:rsid w:val="00A92442"/>
    <w:rsid w:val="00A93E1A"/>
    <w:rsid w:val="00A9417C"/>
    <w:rsid w:val="00A97B42"/>
    <w:rsid w:val="00AA2305"/>
    <w:rsid w:val="00AA5097"/>
    <w:rsid w:val="00AA60ED"/>
    <w:rsid w:val="00AA7178"/>
    <w:rsid w:val="00AB0CFC"/>
    <w:rsid w:val="00AB1FAB"/>
    <w:rsid w:val="00AB4A8A"/>
    <w:rsid w:val="00AC143C"/>
    <w:rsid w:val="00AC3F5A"/>
    <w:rsid w:val="00AD1B23"/>
    <w:rsid w:val="00AD268A"/>
    <w:rsid w:val="00AD2FFF"/>
    <w:rsid w:val="00AD39D6"/>
    <w:rsid w:val="00AD3D96"/>
    <w:rsid w:val="00AE413C"/>
    <w:rsid w:val="00AE6836"/>
    <w:rsid w:val="00AF255D"/>
    <w:rsid w:val="00B056DC"/>
    <w:rsid w:val="00B120A3"/>
    <w:rsid w:val="00B16106"/>
    <w:rsid w:val="00B22352"/>
    <w:rsid w:val="00B25FA4"/>
    <w:rsid w:val="00B31C4F"/>
    <w:rsid w:val="00B31FF5"/>
    <w:rsid w:val="00B37C25"/>
    <w:rsid w:val="00B401B7"/>
    <w:rsid w:val="00B425C5"/>
    <w:rsid w:val="00B47675"/>
    <w:rsid w:val="00B47E5B"/>
    <w:rsid w:val="00B52608"/>
    <w:rsid w:val="00B53B06"/>
    <w:rsid w:val="00B55EEE"/>
    <w:rsid w:val="00B609F9"/>
    <w:rsid w:val="00B6155F"/>
    <w:rsid w:val="00B6424A"/>
    <w:rsid w:val="00B65AD8"/>
    <w:rsid w:val="00B66626"/>
    <w:rsid w:val="00B7358A"/>
    <w:rsid w:val="00B77641"/>
    <w:rsid w:val="00B82182"/>
    <w:rsid w:val="00B835E5"/>
    <w:rsid w:val="00B901BB"/>
    <w:rsid w:val="00B9036F"/>
    <w:rsid w:val="00B944E6"/>
    <w:rsid w:val="00BA443B"/>
    <w:rsid w:val="00BA6847"/>
    <w:rsid w:val="00BB4FBA"/>
    <w:rsid w:val="00BB5D89"/>
    <w:rsid w:val="00BC0961"/>
    <w:rsid w:val="00BC21DA"/>
    <w:rsid w:val="00BC3FA3"/>
    <w:rsid w:val="00BC51A2"/>
    <w:rsid w:val="00BD0AB7"/>
    <w:rsid w:val="00BD672D"/>
    <w:rsid w:val="00BD67FA"/>
    <w:rsid w:val="00BD6CD8"/>
    <w:rsid w:val="00BD7A65"/>
    <w:rsid w:val="00BE03CD"/>
    <w:rsid w:val="00BE1DE2"/>
    <w:rsid w:val="00BE2B15"/>
    <w:rsid w:val="00BF144A"/>
    <w:rsid w:val="00BF433B"/>
    <w:rsid w:val="00BF7455"/>
    <w:rsid w:val="00C019D0"/>
    <w:rsid w:val="00C02056"/>
    <w:rsid w:val="00C03359"/>
    <w:rsid w:val="00C075FD"/>
    <w:rsid w:val="00C118A0"/>
    <w:rsid w:val="00C13AD2"/>
    <w:rsid w:val="00C16928"/>
    <w:rsid w:val="00C16D6D"/>
    <w:rsid w:val="00C213BB"/>
    <w:rsid w:val="00C229F3"/>
    <w:rsid w:val="00C2435C"/>
    <w:rsid w:val="00C3427B"/>
    <w:rsid w:val="00C344D5"/>
    <w:rsid w:val="00C347C0"/>
    <w:rsid w:val="00C35C9B"/>
    <w:rsid w:val="00C36A2C"/>
    <w:rsid w:val="00C36E57"/>
    <w:rsid w:val="00C449C9"/>
    <w:rsid w:val="00C509C5"/>
    <w:rsid w:val="00C53AF9"/>
    <w:rsid w:val="00C54F9D"/>
    <w:rsid w:val="00C558EA"/>
    <w:rsid w:val="00C55E47"/>
    <w:rsid w:val="00C6782B"/>
    <w:rsid w:val="00C74531"/>
    <w:rsid w:val="00C75350"/>
    <w:rsid w:val="00C82BB3"/>
    <w:rsid w:val="00C82EBE"/>
    <w:rsid w:val="00C844BD"/>
    <w:rsid w:val="00C904EE"/>
    <w:rsid w:val="00C9099A"/>
    <w:rsid w:val="00C91A1B"/>
    <w:rsid w:val="00C930A4"/>
    <w:rsid w:val="00C9506F"/>
    <w:rsid w:val="00C96FF2"/>
    <w:rsid w:val="00CA1086"/>
    <w:rsid w:val="00CA175F"/>
    <w:rsid w:val="00CA2AD4"/>
    <w:rsid w:val="00CA43A6"/>
    <w:rsid w:val="00CA6273"/>
    <w:rsid w:val="00CA6826"/>
    <w:rsid w:val="00CA6F35"/>
    <w:rsid w:val="00CA7AA5"/>
    <w:rsid w:val="00CA7B0A"/>
    <w:rsid w:val="00CA7EF8"/>
    <w:rsid w:val="00CB193A"/>
    <w:rsid w:val="00CB2484"/>
    <w:rsid w:val="00CB27C9"/>
    <w:rsid w:val="00CB4B91"/>
    <w:rsid w:val="00CB4E7F"/>
    <w:rsid w:val="00CC19E3"/>
    <w:rsid w:val="00CC1AAB"/>
    <w:rsid w:val="00CC2BAC"/>
    <w:rsid w:val="00CC40F0"/>
    <w:rsid w:val="00CC69E4"/>
    <w:rsid w:val="00CC7933"/>
    <w:rsid w:val="00CD17FC"/>
    <w:rsid w:val="00CD4314"/>
    <w:rsid w:val="00CD4C19"/>
    <w:rsid w:val="00CD7113"/>
    <w:rsid w:val="00CE0E69"/>
    <w:rsid w:val="00CE38E6"/>
    <w:rsid w:val="00CE4779"/>
    <w:rsid w:val="00CE7C79"/>
    <w:rsid w:val="00D033AE"/>
    <w:rsid w:val="00D06C3A"/>
    <w:rsid w:val="00D06E43"/>
    <w:rsid w:val="00D11EC2"/>
    <w:rsid w:val="00D12AEB"/>
    <w:rsid w:val="00D24A5B"/>
    <w:rsid w:val="00D273C6"/>
    <w:rsid w:val="00D30D23"/>
    <w:rsid w:val="00D3373D"/>
    <w:rsid w:val="00D41FD6"/>
    <w:rsid w:val="00D44F5F"/>
    <w:rsid w:val="00D45CED"/>
    <w:rsid w:val="00D46EE8"/>
    <w:rsid w:val="00D51728"/>
    <w:rsid w:val="00D5635D"/>
    <w:rsid w:val="00D56EFF"/>
    <w:rsid w:val="00D62CEC"/>
    <w:rsid w:val="00D63824"/>
    <w:rsid w:val="00D64ECF"/>
    <w:rsid w:val="00D65F12"/>
    <w:rsid w:val="00D70683"/>
    <w:rsid w:val="00D70AE1"/>
    <w:rsid w:val="00D73F25"/>
    <w:rsid w:val="00D754E3"/>
    <w:rsid w:val="00D75701"/>
    <w:rsid w:val="00D75907"/>
    <w:rsid w:val="00D82568"/>
    <w:rsid w:val="00D83605"/>
    <w:rsid w:val="00D8432C"/>
    <w:rsid w:val="00D91CEF"/>
    <w:rsid w:val="00D91E38"/>
    <w:rsid w:val="00D92088"/>
    <w:rsid w:val="00D936F5"/>
    <w:rsid w:val="00D9441C"/>
    <w:rsid w:val="00D95DE4"/>
    <w:rsid w:val="00D97050"/>
    <w:rsid w:val="00DA0D97"/>
    <w:rsid w:val="00DA2E48"/>
    <w:rsid w:val="00DA6B7E"/>
    <w:rsid w:val="00DA6DEA"/>
    <w:rsid w:val="00DB27C4"/>
    <w:rsid w:val="00DB34A4"/>
    <w:rsid w:val="00DB351F"/>
    <w:rsid w:val="00DB77FC"/>
    <w:rsid w:val="00DB7BD9"/>
    <w:rsid w:val="00DC322B"/>
    <w:rsid w:val="00DC7EA6"/>
    <w:rsid w:val="00DD74A4"/>
    <w:rsid w:val="00DE14AB"/>
    <w:rsid w:val="00DE3494"/>
    <w:rsid w:val="00DE358F"/>
    <w:rsid w:val="00DE5486"/>
    <w:rsid w:val="00DE5EC2"/>
    <w:rsid w:val="00DF34DF"/>
    <w:rsid w:val="00DF771E"/>
    <w:rsid w:val="00E02FC9"/>
    <w:rsid w:val="00E05DE7"/>
    <w:rsid w:val="00E06A17"/>
    <w:rsid w:val="00E12D79"/>
    <w:rsid w:val="00E13770"/>
    <w:rsid w:val="00E157FA"/>
    <w:rsid w:val="00E1623F"/>
    <w:rsid w:val="00E2157B"/>
    <w:rsid w:val="00E242AF"/>
    <w:rsid w:val="00E244E9"/>
    <w:rsid w:val="00E24930"/>
    <w:rsid w:val="00E259E4"/>
    <w:rsid w:val="00E270DD"/>
    <w:rsid w:val="00E331AE"/>
    <w:rsid w:val="00E3632A"/>
    <w:rsid w:val="00E61CA0"/>
    <w:rsid w:val="00E62674"/>
    <w:rsid w:val="00E644DB"/>
    <w:rsid w:val="00E65E05"/>
    <w:rsid w:val="00E67698"/>
    <w:rsid w:val="00E677F7"/>
    <w:rsid w:val="00E7182F"/>
    <w:rsid w:val="00E729C0"/>
    <w:rsid w:val="00E74242"/>
    <w:rsid w:val="00E75641"/>
    <w:rsid w:val="00E918D2"/>
    <w:rsid w:val="00E94079"/>
    <w:rsid w:val="00EA1B23"/>
    <w:rsid w:val="00EA4022"/>
    <w:rsid w:val="00EA6B3A"/>
    <w:rsid w:val="00EA79BB"/>
    <w:rsid w:val="00EB060E"/>
    <w:rsid w:val="00EB0F4F"/>
    <w:rsid w:val="00EB11F8"/>
    <w:rsid w:val="00EB129F"/>
    <w:rsid w:val="00EB3956"/>
    <w:rsid w:val="00EB5CDD"/>
    <w:rsid w:val="00EB5CEA"/>
    <w:rsid w:val="00EB5D24"/>
    <w:rsid w:val="00EB6121"/>
    <w:rsid w:val="00EB64FB"/>
    <w:rsid w:val="00EB6AF1"/>
    <w:rsid w:val="00EB79DB"/>
    <w:rsid w:val="00EC204B"/>
    <w:rsid w:val="00EC256B"/>
    <w:rsid w:val="00ED1F55"/>
    <w:rsid w:val="00ED20A8"/>
    <w:rsid w:val="00ED2E81"/>
    <w:rsid w:val="00ED3B80"/>
    <w:rsid w:val="00ED50AB"/>
    <w:rsid w:val="00ED5D46"/>
    <w:rsid w:val="00ED7362"/>
    <w:rsid w:val="00EE4645"/>
    <w:rsid w:val="00EE77F6"/>
    <w:rsid w:val="00EF3B00"/>
    <w:rsid w:val="00EF4FCE"/>
    <w:rsid w:val="00EF547C"/>
    <w:rsid w:val="00F14201"/>
    <w:rsid w:val="00F161E5"/>
    <w:rsid w:val="00F169E9"/>
    <w:rsid w:val="00F230B7"/>
    <w:rsid w:val="00F262C6"/>
    <w:rsid w:val="00F31F70"/>
    <w:rsid w:val="00F32535"/>
    <w:rsid w:val="00F336D5"/>
    <w:rsid w:val="00F35178"/>
    <w:rsid w:val="00F3666B"/>
    <w:rsid w:val="00F40EAF"/>
    <w:rsid w:val="00F4254B"/>
    <w:rsid w:val="00F42D47"/>
    <w:rsid w:val="00F50F96"/>
    <w:rsid w:val="00F512BF"/>
    <w:rsid w:val="00F51A5C"/>
    <w:rsid w:val="00F535D4"/>
    <w:rsid w:val="00F572F0"/>
    <w:rsid w:val="00F574DC"/>
    <w:rsid w:val="00F65EC6"/>
    <w:rsid w:val="00F70D36"/>
    <w:rsid w:val="00F765FB"/>
    <w:rsid w:val="00F77341"/>
    <w:rsid w:val="00F77EC2"/>
    <w:rsid w:val="00F8338F"/>
    <w:rsid w:val="00F84C96"/>
    <w:rsid w:val="00F84DA9"/>
    <w:rsid w:val="00F8783F"/>
    <w:rsid w:val="00F9293F"/>
    <w:rsid w:val="00F94C4A"/>
    <w:rsid w:val="00F96FC7"/>
    <w:rsid w:val="00FC2070"/>
    <w:rsid w:val="00FC3C77"/>
    <w:rsid w:val="00FC3D8D"/>
    <w:rsid w:val="00FD06FC"/>
    <w:rsid w:val="00FD5E42"/>
    <w:rsid w:val="00FE3AEB"/>
    <w:rsid w:val="00FE462A"/>
    <w:rsid w:val="00FE5355"/>
    <w:rsid w:val="00FF1571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2DCB9"/>
  <w15:chartTrackingRefBased/>
  <w15:docId w15:val="{9D9239EC-E1B6-4274-8FF6-5AD6A73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69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6C693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6C693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qFormat/>
    <w:rsid w:val="006C693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6935"/>
  </w:style>
  <w:style w:type="character" w:customStyle="1" w:styleId="WW8Num1z1">
    <w:name w:val="WW8Num1z1"/>
    <w:rsid w:val="006C6935"/>
  </w:style>
  <w:style w:type="character" w:customStyle="1" w:styleId="WW8Num1z2">
    <w:name w:val="WW8Num1z2"/>
    <w:rsid w:val="006C6935"/>
  </w:style>
  <w:style w:type="character" w:customStyle="1" w:styleId="WW8Num1z3">
    <w:name w:val="WW8Num1z3"/>
    <w:rsid w:val="006C6935"/>
  </w:style>
  <w:style w:type="character" w:customStyle="1" w:styleId="WW8Num1z4">
    <w:name w:val="WW8Num1z4"/>
    <w:rsid w:val="006C6935"/>
    <w:rPr>
      <w:rFonts w:ascii="Arial" w:hAnsi="Arial"/>
      <w:sz w:val="20"/>
    </w:rPr>
  </w:style>
  <w:style w:type="character" w:customStyle="1" w:styleId="WW8Num1z5">
    <w:name w:val="WW8Num1z5"/>
    <w:rsid w:val="006C6935"/>
  </w:style>
  <w:style w:type="character" w:customStyle="1" w:styleId="WW8Num1z6">
    <w:name w:val="WW8Num1z6"/>
    <w:rsid w:val="006C6935"/>
  </w:style>
  <w:style w:type="character" w:customStyle="1" w:styleId="WW8Num1z7">
    <w:name w:val="WW8Num1z7"/>
    <w:rsid w:val="006C6935"/>
  </w:style>
  <w:style w:type="character" w:customStyle="1" w:styleId="WW8Num1z8">
    <w:name w:val="WW8Num1z8"/>
    <w:rsid w:val="006C6935"/>
  </w:style>
  <w:style w:type="character" w:customStyle="1" w:styleId="WW8Num2z0">
    <w:name w:val="WW8Num2z0"/>
    <w:rsid w:val="00E67698"/>
    <w:rPr>
      <w:rFonts w:ascii="Symbol" w:hAnsi="Symbol"/>
      <w:lang w:val="el-GR" w:eastAsia="x-none"/>
    </w:rPr>
  </w:style>
  <w:style w:type="character" w:customStyle="1" w:styleId="WW8Num3z0">
    <w:name w:val="WW8Num3z0"/>
    <w:rsid w:val="00E67698"/>
    <w:rPr>
      <w:lang w:val="el-GR" w:eastAsia="x-none"/>
    </w:rPr>
  </w:style>
  <w:style w:type="character" w:customStyle="1" w:styleId="WW8Num4z0">
    <w:name w:val="WW8Num4z0"/>
    <w:rsid w:val="00E67698"/>
    <w:rPr>
      <w:rFonts w:ascii="Webdings" w:hAnsi="Webdings"/>
      <w:color w:val="333399"/>
      <w:sz w:val="16"/>
    </w:rPr>
  </w:style>
  <w:style w:type="character" w:customStyle="1" w:styleId="WW8Num5z0">
    <w:name w:val="WW8Num5z0"/>
    <w:rsid w:val="00E67698"/>
    <w:rPr>
      <w:lang w:val="el-GR" w:eastAsia="x-none"/>
    </w:rPr>
  </w:style>
  <w:style w:type="character" w:customStyle="1" w:styleId="WW8Num6z0">
    <w:name w:val="WW8Num6z0"/>
    <w:rsid w:val="00E67698"/>
    <w:rPr>
      <w:b/>
      <w:sz w:val="22"/>
      <w:lang w:val="el-GR" w:eastAsia="x-none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  <w:rsid w:val="006C6935"/>
  </w:style>
  <w:style w:type="character" w:customStyle="1" w:styleId="WW8Num6z3">
    <w:name w:val="WW8Num6z3"/>
    <w:rsid w:val="006C6935"/>
  </w:style>
  <w:style w:type="character" w:customStyle="1" w:styleId="WW8Num6z4">
    <w:name w:val="WW8Num6z4"/>
    <w:rsid w:val="006C6935"/>
  </w:style>
  <w:style w:type="character" w:customStyle="1" w:styleId="WW8Num6z5">
    <w:name w:val="WW8Num6z5"/>
    <w:rsid w:val="006C6935"/>
  </w:style>
  <w:style w:type="character" w:customStyle="1" w:styleId="WW8Num6z6">
    <w:name w:val="WW8Num6z6"/>
    <w:rsid w:val="006C6935"/>
  </w:style>
  <w:style w:type="character" w:customStyle="1" w:styleId="WW8Num6z7">
    <w:name w:val="WW8Num6z7"/>
    <w:rsid w:val="006C6935"/>
  </w:style>
  <w:style w:type="character" w:customStyle="1" w:styleId="WW8Num6z8">
    <w:name w:val="WW8Num6z8"/>
    <w:rsid w:val="006C6935"/>
  </w:style>
  <w:style w:type="character" w:customStyle="1" w:styleId="WW8Num7z0">
    <w:name w:val="WW8Num7z0"/>
    <w:rsid w:val="00E67698"/>
    <w:rPr>
      <w:b/>
      <w:sz w:val="22"/>
      <w:lang w:val="el-GR" w:eastAsia="x-none"/>
    </w:rPr>
  </w:style>
  <w:style w:type="character" w:customStyle="1" w:styleId="WW8Num7z1">
    <w:name w:val="WW8Num7z1"/>
    <w:rsid w:val="006C6935"/>
    <w:rPr>
      <w:rFonts w:eastAsia="Times New Roman"/>
      <w:lang w:val="el-GR" w:eastAsia="x-none"/>
    </w:rPr>
  </w:style>
  <w:style w:type="character" w:customStyle="1" w:styleId="WW8Num7z2">
    <w:name w:val="WW8Num7z2"/>
    <w:rsid w:val="006C6935"/>
  </w:style>
  <w:style w:type="character" w:customStyle="1" w:styleId="WW8Num7z3">
    <w:name w:val="WW8Num7z3"/>
    <w:rsid w:val="006C6935"/>
  </w:style>
  <w:style w:type="character" w:customStyle="1" w:styleId="WW8Num7z4">
    <w:name w:val="WW8Num7z4"/>
    <w:rsid w:val="006C6935"/>
  </w:style>
  <w:style w:type="character" w:customStyle="1" w:styleId="WW8Num7z5">
    <w:name w:val="WW8Num7z5"/>
    <w:rsid w:val="006C6935"/>
  </w:style>
  <w:style w:type="character" w:customStyle="1" w:styleId="WW8Num7z6">
    <w:name w:val="WW8Num7z6"/>
    <w:rsid w:val="006C6935"/>
  </w:style>
  <w:style w:type="character" w:customStyle="1" w:styleId="WW8Num7z7">
    <w:name w:val="WW8Num7z7"/>
    <w:rsid w:val="006C6935"/>
  </w:style>
  <w:style w:type="character" w:customStyle="1" w:styleId="WW8Num7z8">
    <w:name w:val="WW8Num7z8"/>
    <w:rsid w:val="006C6935"/>
  </w:style>
  <w:style w:type="character" w:customStyle="1" w:styleId="WW8Num8z0">
    <w:name w:val="WW8Num8z0"/>
    <w:rsid w:val="00E67698"/>
    <w:rPr>
      <w:rFonts w:ascii="Symbol" w:hAnsi="Symbol"/>
      <w:color w:val="5B9BD5"/>
    </w:rPr>
  </w:style>
  <w:style w:type="character" w:customStyle="1" w:styleId="WW8Num9z0">
    <w:name w:val="WW8Num9z0"/>
    <w:rsid w:val="00E67698"/>
    <w:rPr>
      <w:rFonts w:ascii="Angsana New" w:hAnsi="Angsana New"/>
      <w:color w:val="000000"/>
      <w:kern w:val="1"/>
      <w:sz w:val="22"/>
      <w:shd w:val="clear" w:color="auto" w:fill="FFFFFF"/>
      <w:lang w:val="el-GR" w:eastAsia="x-none" w:bidi="th-TH"/>
    </w:rPr>
  </w:style>
  <w:style w:type="character" w:customStyle="1" w:styleId="WW8Num10z0">
    <w:name w:val="WW8Num10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  <w:rsid w:val="006C6935"/>
  </w:style>
  <w:style w:type="character" w:customStyle="1" w:styleId="WW8Num10z3">
    <w:name w:val="WW8Num10z3"/>
    <w:rsid w:val="00E67698"/>
  </w:style>
  <w:style w:type="character" w:customStyle="1" w:styleId="WW8Num10z4">
    <w:name w:val="WW8Num10z4"/>
    <w:rsid w:val="006C6935"/>
  </w:style>
  <w:style w:type="character" w:customStyle="1" w:styleId="WW8Num10z5">
    <w:name w:val="WW8Num10z5"/>
    <w:rsid w:val="006C6935"/>
  </w:style>
  <w:style w:type="character" w:customStyle="1" w:styleId="WW8Num10z6">
    <w:name w:val="WW8Num10z6"/>
    <w:rsid w:val="006C6935"/>
  </w:style>
  <w:style w:type="character" w:customStyle="1" w:styleId="WW8Num10z7">
    <w:name w:val="WW8Num10z7"/>
    <w:rsid w:val="006C6935"/>
  </w:style>
  <w:style w:type="character" w:customStyle="1" w:styleId="WW8Num10z8">
    <w:name w:val="WW8Num10z8"/>
    <w:rsid w:val="006C6935"/>
  </w:style>
  <w:style w:type="character" w:customStyle="1" w:styleId="WW8Num8z1">
    <w:name w:val="WW8Num8z1"/>
    <w:rsid w:val="006C6935"/>
    <w:rPr>
      <w:rFonts w:eastAsia="Times New Roman"/>
      <w:lang w:val="el-GR" w:eastAsia="x-none"/>
    </w:rPr>
  </w:style>
  <w:style w:type="character" w:customStyle="1" w:styleId="WW8Num8z2">
    <w:name w:val="WW8Num8z2"/>
    <w:rsid w:val="006C6935"/>
  </w:style>
  <w:style w:type="character" w:customStyle="1" w:styleId="WW8Num8z3">
    <w:name w:val="WW8Num8z3"/>
    <w:rsid w:val="006C6935"/>
  </w:style>
  <w:style w:type="character" w:customStyle="1" w:styleId="WW8Num8z4">
    <w:name w:val="WW8Num8z4"/>
    <w:rsid w:val="006C6935"/>
  </w:style>
  <w:style w:type="character" w:customStyle="1" w:styleId="WW8Num8z5">
    <w:name w:val="WW8Num8z5"/>
    <w:rsid w:val="006C6935"/>
  </w:style>
  <w:style w:type="character" w:customStyle="1" w:styleId="WW8Num8z6">
    <w:name w:val="WW8Num8z6"/>
    <w:rsid w:val="006C6935"/>
  </w:style>
  <w:style w:type="character" w:customStyle="1" w:styleId="WW8Num8z7">
    <w:name w:val="WW8Num8z7"/>
    <w:rsid w:val="006C6935"/>
  </w:style>
  <w:style w:type="character" w:customStyle="1" w:styleId="WW8Num8z8">
    <w:name w:val="WW8Num8z8"/>
    <w:rsid w:val="006C6935"/>
  </w:style>
  <w:style w:type="character" w:customStyle="1" w:styleId="WW8Num11z0">
    <w:name w:val="WW8Num11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  <w:rsid w:val="006C6935"/>
  </w:style>
  <w:style w:type="character" w:customStyle="1" w:styleId="WW8Num11z3">
    <w:name w:val="WW8Num11z3"/>
    <w:rsid w:val="00E67698"/>
  </w:style>
  <w:style w:type="character" w:customStyle="1" w:styleId="WW8Num11z4">
    <w:name w:val="WW8Num11z4"/>
    <w:rsid w:val="006C6935"/>
  </w:style>
  <w:style w:type="character" w:customStyle="1" w:styleId="WW8Num11z5">
    <w:name w:val="WW8Num11z5"/>
    <w:rsid w:val="006C6935"/>
  </w:style>
  <w:style w:type="character" w:customStyle="1" w:styleId="WW8Num11z6">
    <w:name w:val="WW8Num11z6"/>
    <w:rsid w:val="006C6935"/>
  </w:style>
  <w:style w:type="character" w:customStyle="1" w:styleId="WW8Num11z7">
    <w:name w:val="WW8Num11z7"/>
    <w:rsid w:val="006C6935"/>
  </w:style>
  <w:style w:type="character" w:customStyle="1" w:styleId="WW8Num11z8">
    <w:name w:val="WW8Num11z8"/>
    <w:rsid w:val="006C6935"/>
  </w:style>
  <w:style w:type="character" w:customStyle="1" w:styleId="40">
    <w:name w:val="Προεπιλεγμένη γραμματοσειρά4"/>
    <w:rsid w:val="006C6935"/>
  </w:style>
  <w:style w:type="character" w:customStyle="1" w:styleId="WW8Num2z1">
    <w:name w:val="WW8Num2z1"/>
    <w:rsid w:val="006C6935"/>
  </w:style>
  <w:style w:type="character" w:customStyle="1" w:styleId="WW8Num2z2">
    <w:name w:val="WW8Num2z2"/>
    <w:rsid w:val="006C6935"/>
  </w:style>
  <w:style w:type="character" w:customStyle="1" w:styleId="WW8Num2z3">
    <w:name w:val="WW8Num2z3"/>
    <w:rsid w:val="006C6935"/>
  </w:style>
  <w:style w:type="character" w:customStyle="1" w:styleId="WW8Num2z4">
    <w:name w:val="WW8Num2z4"/>
    <w:rsid w:val="006C6935"/>
    <w:rPr>
      <w:rFonts w:ascii="Arial" w:hAnsi="Arial"/>
      <w:sz w:val="20"/>
    </w:rPr>
  </w:style>
  <w:style w:type="character" w:customStyle="1" w:styleId="WW8Num2z5">
    <w:name w:val="WW8Num2z5"/>
    <w:rsid w:val="006C6935"/>
  </w:style>
  <w:style w:type="character" w:customStyle="1" w:styleId="WW8Num2z6">
    <w:name w:val="WW8Num2z6"/>
    <w:rsid w:val="006C6935"/>
  </w:style>
  <w:style w:type="character" w:customStyle="1" w:styleId="WW8Num2z7">
    <w:name w:val="WW8Num2z7"/>
    <w:rsid w:val="006C6935"/>
  </w:style>
  <w:style w:type="character" w:customStyle="1" w:styleId="WW8Num2z8">
    <w:name w:val="WW8Num2z8"/>
    <w:rsid w:val="006C6935"/>
  </w:style>
  <w:style w:type="character" w:customStyle="1" w:styleId="WW8Num9z1">
    <w:name w:val="WW8Num9z1"/>
    <w:rsid w:val="006C6935"/>
    <w:rPr>
      <w:rFonts w:eastAsia="Times New Roman"/>
      <w:lang w:val="el-GR" w:eastAsia="x-none"/>
    </w:rPr>
  </w:style>
  <w:style w:type="character" w:customStyle="1" w:styleId="WW8Num9z2">
    <w:name w:val="WW8Num9z2"/>
    <w:rsid w:val="006C6935"/>
  </w:style>
  <w:style w:type="character" w:customStyle="1" w:styleId="WW8Num9z3">
    <w:name w:val="WW8Num9z3"/>
    <w:rsid w:val="006C6935"/>
  </w:style>
  <w:style w:type="character" w:customStyle="1" w:styleId="WW8Num9z4">
    <w:name w:val="WW8Num9z4"/>
    <w:rsid w:val="006C6935"/>
  </w:style>
  <w:style w:type="character" w:customStyle="1" w:styleId="WW8Num9z5">
    <w:name w:val="WW8Num9z5"/>
    <w:rsid w:val="006C6935"/>
  </w:style>
  <w:style w:type="character" w:customStyle="1" w:styleId="WW8Num9z6">
    <w:name w:val="WW8Num9z6"/>
    <w:rsid w:val="006C6935"/>
  </w:style>
  <w:style w:type="character" w:customStyle="1" w:styleId="WW8Num9z7">
    <w:name w:val="WW8Num9z7"/>
    <w:rsid w:val="006C6935"/>
  </w:style>
  <w:style w:type="character" w:customStyle="1" w:styleId="WW8Num9z8">
    <w:name w:val="WW8Num9z8"/>
    <w:rsid w:val="006C6935"/>
  </w:style>
  <w:style w:type="character" w:customStyle="1" w:styleId="WW-DefaultParagraphFont">
    <w:name w:val="WW-Default Paragraph Font"/>
    <w:rsid w:val="006C6935"/>
  </w:style>
  <w:style w:type="character" w:customStyle="1" w:styleId="WW8Num12z0">
    <w:name w:val="WW8Num12z0"/>
    <w:rsid w:val="00E67698"/>
    <w:rPr>
      <w:rFonts w:ascii="Symbol" w:hAnsi="Symbol"/>
    </w:rPr>
  </w:style>
  <w:style w:type="character" w:customStyle="1" w:styleId="WW8Num12z1">
    <w:name w:val="WW8Num12z1"/>
    <w:rsid w:val="006C6935"/>
    <w:rPr>
      <w:rFonts w:ascii="Courier New" w:hAnsi="Courier New"/>
    </w:rPr>
  </w:style>
  <w:style w:type="character" w:customStyle="1" w:styleId="WW8Num12z2">
    <w:name w:val="WW8Num12z2"/>
    <w:rsid w:val="006C6935"/>
    <w:rPr>
      <w:rFonts w:ascii="Wingdings" w:hAnsi="Wingdings"/>
    </w:rPr>
  </w:style>
  <w:style w:type="character" w:customStyle="1" w:styleId="WW-DefaultParagraphFont1">
    <w:name w:val="WW-Default Paragraph Font1"/>
    <w:rsid w:val="006C6935"/>
  </w:style>
  <w:style w:type="character" w:customStyle="1" w:styleId="WW-DefaultParagraphFont11">
    <w:name w:val="WW-Default Paragraph Font11"/>
    <w:rsid w:val="006C6935"/>
  </w:style>
  <w:style w:type="character" w:customStyle="1" w:styleId="WW-DefaultParagraphFont111">
    <w:name w:val="WW-Default Paragraph Font111"/>
    <w:rsid w:val="006C6935"/>
  </w:style>
  <w:style w:type="character" w:customStyle="1" w:styleId="30">
    <w:name w:val="Προεπιλεγμένη γραμματοσειρά3"/>
    <w:rsid w:val="006C6935"/>
  </w:style>
  <w:style w:type="character" w:customStyle="1" w:styleId="WW-DefaultParagraphFont1111">
    <w:name w:val="WW-Default Paragraph Font1111"/>
    <w:rsid w:val="006C6935"/>
  </w:style>
  <w:style w:type="character" w:customStyle="1" w:styleId="DefaultParagraphFont2">
    <w:name w:val="Default Paragraph Font2"/>
    <w:rsid w:val="006C6935"/>
  </w:style>
  <w:style w:type="character" w:customStyle="1" w:styleId="WW8Num12z3">
    <w:name w:val="WW8Num12z3"/>
    <w:rsid w:val="00E67698"/>
  </w:style>
  <w:style w:type="character" w:customStyle="1" w:styleId="WW8Num12z4">
    <w:name w:val="WW8Num12z4"/>
    <w:rsid w:val="006C6935"/>
  </w:style>
  <w:style w:type="character" w:customStyle="1" w:styleId="WW8Num12z5">
    <w:name w:val="WW8Num12z5"/>
    <w:rsid w:val="006C6935"/>
  </w:style>
  <w:style w:type="character" w:customStyle="1" w:styleId="WW8Num12z6">
    <w:name w:val="WW8Num12z6"/>
    <w:rsid w:val="006C6935"/>
  </w:style>
  <w:style w:type="character" w:customStyle="1" w:styleId="WW8Num12z7">
    <w:name w:val="WW8Num12z7"/>
    <w:rsid w:val="006C6935"/>
  </w:style>
  <w:style w:type="character" w:customStyle="1" w:styleId="WW8Num12z8">
    <w:name w:val="WW8Num12z8"/>
    <w:rsid w:val="006C6935"/>
  </w:style>
  <w:style w:type="character" w:customStyle="1" w:styleId="WW8Num13z0">
    <w:name w:val="WW8Num13z0"/>
    <w:rsid w:val="006C6935"/>
    <w:rPr>
      <w:rFonts w:ascii="Symbol" w:hAnsi="Symbol"/>
    </w:rPr>
  </w:style>
  <w:style w:type="character" w:customStyle="1" w:styleId="WW-DefaultParagraphFont11111">
    <w:name w:val="WW-Default Paragraph Font11111"/>
    <w:rsid w:val="006C6935"/>
  </w:style>
  <w:style w:type="character" w:customStyle="1" w:styleId="WW8Num13z1">
    <w:name w:val="WW8Num13z1"/>
    <w:rsid w:val="006C6935"/>
    <w:rPr>
      <w:rFonts w:eastAsia="Times New Roman"/>
      <w:lang w:val="el-GR" w:eastAsia="x-none"/>
    </w:rPr>
  </w:style>
  <w:style w:type="character" w:customStyle="1" w:styleId="WW8Num13z2">
    <w:name w:val="WW8Num13z2"/>
    <w:rsid w:val="006C6935"/>
  </w:style>
  <w:style w:type="character" w:customStyle="1" w:styleId="WW8Num13z3">
    <w:name w:val="WW8Num13z3"/>
    <w:rsid w:val="006C6935"/>
  </w:style>
  <w:style w:type="character" w:customStyle="1" w:styleId="WW8Num13z4">
    <w:name w:val="WW8Num13z4"/>
    <w:rsid w:val="006C6935"/>
  </w:style>
  <w:style w:type="character" w:customStyle="1" w:styleId="WW8Num13z5">
    <w:name w:val="WW8Num13z5"/>
    <w:rsid w:val="006C6935"/>
  </w:style>
  <w:style w:type="character" w:customStyle="1" w:styleId="WW8Num13z6">
    <w:name w:val="WW8Num13z6"/>
    <w:rsid w:val="006C6935"/>
  </w:style>
  <w:style w:type="character" w:customStyle="1" w:styleId="WW8Num13z7">
    <w:name w:val="WW8Num13z7"/>
    <w:rsid w:val="006C6935"/>
  </w:style>
  <w:style w:type="character" w:customStyle="1" w:styleId="WW8Num13z8">
    <w:name w:val="WW8Num13z8"/>
    <w:rsid w:val="006C6935"/>
  </w:style>
  <w:style w:type="character" w:customStyle="1" w:styleId="WW8Num14z0">
    <w:name w:val="WW8Num14z0"/>
    <w:rsid w:val="006C6935"/>
    <w:rPr>
      <w:rFonts w:ascii="Symbol" w:hAnsi="Symbol"/>
    </w:rPr>
  </w:style>
  <w:style w:type="character" w:customStyle="1" w:styleId="WW8Num14z1">
    <w:name w:val="WW8Num14z1"/>
    <w:rsid w:val="006C6935"/>
  </w:style>
  <w:style w:type="character" w:customStyle="1" w:styleId="WW8Num14z2">
    <w:name w:val="WW8Num14z2"/>
    <w:rsid w:val="006C6935"/>
  </w:style>
  <w:style w:type="character" w:customStyle="1" w:styleId="WW8Num14z3">
    <w:name w:val="WW8Num14z3"/>
    <w:rsid w:val="006C6935"/>
  </w:style>
  <w:style w:type="character" w:customStyle="1" w:styleId="WW8Num14z4">
    <w:name w:val="WW8Num14z4"/>
    <w:rsid w:val="006C6935"/>
  </w:style>
  <w:style w:type="character" w:customStyle="1" w:styleId="WW8Num14z5">
    <w:name w:val="WW8Num14z5"/>
    <w:rsid w:val="006C6935"/>
  </w:style>
  <w:style w:type="character" w:customStyle="1" w:styleId="WW8Num14z6">
    <w:name w:val="WW8Num14z6"/>
    <w:rsid w:val="006C6935"/>
  </w:style>
  <w:style w:type="character" w:customStyle="1" w:styleId="WW8Num14z7">
    <w:name w:val="WW8Num14z7"/>
    <w:rsid w:val="006C6935"/>
  </w:style>
  <w:style w:type="character" w:customStyle="1" w:styleId="WW8Num14z8">
    <w:name w:val="WW8Num14z8"/>
    <w:rsid w:val="006C6935"/>
  </w:style>
  <w:style w:type="character" w:customStyle="1" w:styleId="WW8Num15z0">
    <w:name w:val="WW8Num15z0"/>
    <w:rsid w:val="006C6935"/>
  </w:style>
  <w:style w:type="character" w:customStyle="1" w:styleId="WW8Num15z1">
    <w:name w:val="WW8Num15z1"/>
    <w:rsid w:val="006C6935"/>
  </w:style>
  <w:style w:type="character" w:customStyle="1" w:styleId="WW8Num15z2">
    <w:name w:val="WW8Num15z2"/>
    <w:rsid w:val="006C6935"/>
  </w:style>
  <w:style w:type="character" w:customStyle="1" w:styleId="WW8Num15z3">
    <w:name w:val="WW8Num15z3"/>
    <w:rsid w:val="006C6935"/>
  </w:style>
  <w:style w:type="character" w:customStyle="1" w:styleId="WW8Num15z4">
    <w:name w:val="WW8Num15z4"/>
    <w:rsid w:val="006C6935"/>
  </w:style>
  <w:style w:type="character" w:customStyle="1" w:styleId="WW8Num15z5">
    <w:name w:val="WW8Num15z5"/>
    <w:rsid w:val="006C6935"/>
  </w:style>
  <w:style w:type="character" w:customStyle="1" w:styleId="WW8Num15z6">
    <w:name w:val="WW8Num15z6"/>
    <w:rsid w:val="006C6935"/>
  </w:style>
  <w:style w:type="character" w:customStyle="1" w:styleId="WW8Num15z7">
    <w:name w:val="WW8Num15z7"/>
    <w:rsid w:val="006C6935"/>
  </w:style>
  <w:style w:type="character" w:customStyle="1" w:styleId="WW8Num15z8">
    <w:name w:val="WW8Num15z8"/>
    <w:rsid w:val="006C6935"/>
  </w:style>
  <w:style w:type="character" w:customStyle="1" w:styleId="WW8Num16z0">
    <w:name w:val="WW8Num16z0"/>
    <w:rsid w:val="006C6935"/>
  </w:style>
  <w:style w:type="character" w:customStyle="1" w:styleId="WW8Num16z1">
    <w:name w:val="WW8Num16z1"/>
    <w:rsid w:val="006C6935"/>
  </w:style>
  <w:style w:type="character" w:customStyle="1" w:styleId="WW8Num16z2">
    <w:name w:val="WW8Num16z2"/>
    <w:rsid w:val="006C6935"/>
  </w:style>
  <w:style w:type="character" w:customStyle="1" w:styleId="WW8Num16z3">
    <w:name w:val="WW8Num16z3"/>
    <w:rsid w:val="006C6935"/>
  </w:style>
  <w:style w:type="character" w:customStyle="1" w:styleId="WW8Num16z4">
    <w:name w:val="WW8Num16z4"/>
    <w:rsid w:val="006C6935"/>
  </w:style>
  <w:style w:type="character" w:customStyle="1" w:styleId="WW8Num16z5">
    <w:name w:val="WW8Num16z5"/>
    <w:rsid w:val="006C6935"/>
  </w:style>
  <w:style w:type="character" w:customStyle="1" w:styleId="WW8Num16z6">
    <w:name w:val="WW8Num16z6"/>
    <w:rsid w:val="006C6935"/>
  </w:style>
  <w:style w:type="character" w:customStyle="1" w:styleId="WW8Num16z7">
    <w:name w:val="WW8Num16z7"/>
    <w:rsid w:val="006C6935"/>
  </w:style>
  <w:style w:type="character" w:customStyle="1" w:styleId="WW8Num16z8">
    <w:name w:val="WW8Num16z8"/>
    <w:rsid w:val="006C6935"/>
  </w:style>
  <w:style w:type="character" w:customStyle="1" w:styleId="WW-DefaultParagraphFont111111">
    <w:name w:val="WW-Default Paragraph Font111111"/>
    <w:rsid w:val="006C6935"/>
  </w:style>
  <w:style w:type="character" w:customStyle="1" w:styleId="WW-DefaultParagraphFont1111111">
    <w:name w:val="WW-Default Paragraph Font1111111"/>
    <w:rsid w:val="006C6935"/>
  </w:style>
  <w:style w:type="character" w:customStyle="1" w:styleId="WW-DefaultParagraphFont11111111">
    <w:name w:val="WW-Default Paragraph Font11111111"/>
    <w:rsid w:val="006C6935"/>
  </w:style>
  <w:style w:type="character" w:customStyle="1" w:styleId="WW-DefaultParagraphFont111111111">
    <w:name w:val="WW-Default Paragraph Font111111111"/>
    <w:rsid w:val="006C6935"/>
  </w:style>
  <w:style w:type="character" w:customStyle="1" w:styleId="WW-DefaultParagraphFont1111111111">
    <w:name w:val="WW-Default Paragraph Font1111111111"/>
    <w:rsid w:val="006C6935"/>
  </w:style>
  <w:style w:type="character" w:customStyle="1" w:styleId="WW8Num17z0">
    <w:name w:val="WW8Num17z0"/>
    <w:rsid w:val="006C6935"/>
  </w:style>
  <w:style w:type="character" w:customStyle="1" w:styleId="WW8Num17z1">
    <w:name w:val="WW8Num17z1"/>
    <w:rsid w:val="006C6935"/>
  </w:style>
  <w:style w:type="character" w:customStyle="1" w:styleId="WW8Num17z2">
    <w:name w:val="WW8Num17z2"/>
    <w:rsid w:val="006C6935"/>
  </w:style>
  <w:style w:type="character" w:customStyle="1" w:styleId="WW8Num17z3">
    <w:name w:val="WW8Num17z3"/>
    <w:rsid w:val="006C6935"/>
  </w:style>
  <w:style w:type="character" w:customStyle="1" w:styleId="WW8Num17z4">
    <w:name w:val="WW8Num17z4"/>
    <w:rsid w:val="006C6935"/>
  </w:style>
  <w:style w:type="character" w:customStyle="1" w:styleId="WW8Num17z5">
    <w:name w:val="WW8Num17z5"/>
    <w:rsid w:val="006C6935"/>
  </w:style>
  <w:style w:type="character" w:customStyle="1" w:styleId="WW8Num17z6">
    <w:name w:val="WW8Num17z6"/>
    <w:rsid w:val="006C6935"/>
  </w:style>
  <w:style w:type="character" w:customStyle="1" w:styleId="WW8Num17z7">
    <w:name w:val="WW8Num17z7"/>
    <w:rsid w:val="006C6935"/>
  </w:style>
  <w:style w:type="character" w:customStyle="1" w:styleId="WW8Num17z8">
    <w:name w:val="WW8Num17z8"/>
    <w:rsid w:val="006C6935"/>
  </w:style>
  <w:style w:type="character" w:customStyle="1" w:styleId="WW8Num18z0">
    <w:name w:val="WW8Num18z0"/>
    <w:rsid w:val="006C6935"/>
  </w:style>
  <w:style w:type="character" w:customStyle="1" w:styleId="WW8Num18z1">
    <w:name w:val="WW8Num18z1"/>
    <w:rsid w:val="006C6935"/>
  </w:style>
  <w:style w:type="character" w:customStyle="1" w:styleId="WW8Num18z2">
    <w:name w:val="WW8Num18z2"/>
    <w:rsid w:val="006C6935"/>
  </w:style>
  <w:style w:type="character" w:customStyle="1" w:styleId="WW8Num18z3">
    <w:name w:val="WW8Num18z3"/>
    <w:rsid w:val="006C6935"/>
  </w:style>
  <w:style w:type="character" w:customStyle="1" w:styleId="WW8Num18z4">
    <w:name w:val="WW8Num18z4"/>
    <w:rsid w:val="006C6935"/>
  </w:style>
  <w:style w:type="character" w:customStyle="1" w:styleId="WW8Num18z5">
    <w:name w:val="WW8Num18z5"/>
    <w:rsid w:val="006C6935"/>
  </w:style>
  <w:style w:type="character" w:customStyle="1" w:styleId="WW8Num18z6">
    <w:name w:val="WW8Num18z6"/>
    <w:rsid w:val="006C6935"/>
  </w:style>
  <w:style w:type="character" w:customStyle="1" w:styleId="WW8Num18z7">
    <w:name w:val="WW8Num18z7"/>
    <w:rsid w:val="006C6935"/>
  </w:style>
  <w:style w:type="character" w:customStyle="1" w:styleId="WW8Num18z8">
    <w:name w:val="WW8Num18z8"/>
    <w:rsid w:val="006C6935"/>
  </w:style>
  <w:style w:type="character" w:customStyle="1" w:styleId="WW8Num3z1">
    <w:name w:val="WW8Num3z1"/>
    <w:rsid w:val="006C6935"/>
  </w:style>
  <w:style w:type="character" w:customStyle="1" w:styleId="WW8Num3z2">
    <w:name w:val="WW8Num3z2"/>
    <w:rsid w:val="006C6935"/>
  </w:style>
  <w:style w:type="character" w:customStyle="1" w:styleId="WW8Num3z3">
    <w:name w:val="WW8Num3z3"/>
    <w:rsid w:val="006C6935"/>
  </w:style>
  <w:style w:type="character" w:customStyle="1" w:styleId="WW8Num3z4">
    <w:name w:val="WW8Num3z4"/>
    <w:rsid w:val="006C6935"/>
    <w:rPr>
      <w:rFonts w:ascii="Arial" w:hAnsi="Arial"/>
      <w:sz w:val="20"/>
    </w:rPr>
  </w:style>
  <w:style w:type="character" w:customStyle="1" w:styleId="WW8Num3z5">
    <w:name w:val="WW8Num3z5"/>
    <w:rsid w:val="006C6935"/>
  </w:style>
  <w:style w:type="character" w:customStyle="1" w:styleId="WW8Num3z6">
    <w:name w:val="WW8Num3z6"/>
    <w:rsid w:val="006C6935"/>
  </w:style>
  <w:style w:type="character" w:customStyle="1" w:styleId="WW8Num3z7">
    <w:name w:val="WW8Num3z7"/>
    <w:rsid w:val="006C6935"/>
  </w:style>
  <w:style w:type="character" w:customStyle="1" w:styleId="WW8Num3z8">
    <w:name w:val="WW8Num3z8"/>
    <w:rsid w:val="006C6935"/>
  </w:style>
  <w:style w:type="character" w:customStyle="1" w:styleId="WW-DefaultParagraphFont11111111111">
    <w:name w:val="WW-Default Paragraph Font11111111111"/>
    <w:rsid w:val="006C6935"/>
  </w:style>
  <w:style w:type="character" w:customStyle="1" w:styleId="WW-DefaultParagraphFont111111111111">
    <w:name w:val="WW-Default Paragraph Font111111111111"/>
    <w:rsid w:val="006C6935"/>
  </w:style>
  <w:style w:type="character" w:customStyle="1" w:styleId="WW-DefaultParagraphFont1111111111111">
    <w:name w:val="WW-Default Paragraph Font1111111111111"/>
    <w:rsid w:val="006C6935"/>
  </w:style>
  <w:style w:type="character" w:customStyle="1" w:styleId="WW-DefaultParagraphFont11111111111111">
    <w:name w:val="WW-Default Paragraph Font11111111111111"/>
    <w:rsid w:val="006C6935"/>
  </w:style>
  <w:style w:type="character" w:customStyle="1" w:styleId="21">
    <w:name w:val="Προεπιλεγμένη γραμματοσειρά2"/>
    <w:rsid w:val="006C6935"/>
  </w:style>
  <w:style w:type="character" w:customStyle="1" w:styleId="WW8Num19z0">
    <w:name w:val="WW8Num19z0"/>
    <w:rsid w:val="006C6935"/>
    <w:rPr>
      <w:rFonts w:ascii="Calibri" w:hAnsi="Calibri"/>
    </w:rPr>
  </w:style>
  <w:style w:type="character" w:customStyle="1" w:styleId="WW8Num19z1">
    <w:name w:val="WW8Num19z1"/>
    <w:rsid w:val="006C6935"/>
  </w:style>
  <w:style w:type="character" w:customStyle="1" w:styleId="WW8Num20z0">
    <w:name w:val="WW8Num20z0"/>
    <w:rsid w:val="006C6935"/>
    <w:rPr>
      <w:rFonts w:ascii="Calibri" w:eastAsia="Times New Roman" w:hAnsi="Calibri"/>
    </w:rPr>
  </w:style>
  <w:style w:type="character" w:customStyle="1" w:styleId="WW8Num20z1">
    <w:name w:val="WW8Num20z1"/>
    <w:rsid w:val="006C6935"/>
    <w:rPr>
      <w:rFonts w:ascii="Courier New" w:hAnsi="Courier New"/>
    </w:rPr>
  </w:style>
  <w:style w:type="character" w:customStyle="1" w:styleId="WW8Num20z2">
    <w:name w:val="WW8Num20z2"/>
    <w:rsid w:val="006C6935"/>
    <w:rPr>
      <w:rFonts w:ascii="Wingdings" w:hAnsi="Wingdings"/>
    </w:rPr>
  </w:style>
  <w:style w:type="character" w:customStyle="1" w:styleId="WW8Num20z3">
    <w:name w:val="WW8Num20z3"/>
    <w:rsid w:val="006C6935"/>
    <w:rPr>
      <w:rFonts w:ascii="Symbol" w:hAnsi="Symbol"/>
    </w:rPr>
  </w:style>
  <w:style w:type="character" w:customStyle="1" w:styleId="WW-DefaultParagraphFont111111111111111">
    <w:name w:val="WW-Default Paragraph Font111111111111111"/>
    <w:rsid w:val="006C6935"/>
  </w:style>
  <w:style w:type="character" w:customStyle="1" w:styleId="WW8Num19z2">
    <w:name w:val="WW8Num19z2"/>
    <w:rsid w:val="006C6935"/>
  </w:style>
  <w:style w:type="character" w:customStyle="1" w:styleId="WW8Num19z3">
    <w:name w:val="WW8Num19z3"/>
    <w:rsid w:val="006C6935"/>
  </w:style>
  <w:style w:type="character" w:customStyle="1" w:styleId="WW8Num19z4">
    <w:name w:val="WW8Num19z4"/>
    <w:rsid w:val="006C6935"/>
  </w:style>
  <w:style w:type="character" w:customStyle="1" w:styleId="WW8Num19z5">
    <w:name w:val="WW8Num19z5"/>
    <w:rsid w:val="006C6935"/>
  </w:style>
  <w:style w:type="character" w:customStyle="1" w:styleId="WW8Num19z6">
    <w:name w:val="WW8Num19z6"/>
    <w:rsid w:val="006C6935"/>
  </w:style>
  <w:style w:type="character" w:customStyle="1" w:styleId="WW8Num19z7">
    <w:name w:val="WW8Num19z7"/>
    <w:rsid w:val="006C6935"/>
  </w:style>
  <w:style w:type="character" w:customStyle="1" w:styleId="WW8Num19z8">
    <w:name w:val="WW8Num19z8"/>
    <w:rsid w:val="006C6935"/>
  </w:style>
  <w:style w:type="character" w:customStyle="1" w:styleId="WW8Num20z4">
    <w:name w:val="WW8Num20z4"/>
    <w:rsid w:val="006C6935"/>
  </w:style>
  <w:style w:type="character" w:customStyle="1" w:styleId="WW8Num20z5">
    <w:name w:val="WW8Num20z5"/>
    <w:rsid w:val="006C6935"/>
  </w:style>
  <w:style w:type="character" w:customStyle="1" w:styleId="WW8Num20z6">
    <w:name w:val="WW8Num20z6"/>
    <w:rsid w:val="006C6935"/>
  </w:style>
  <w:style w:type="character" w:customStyle="1" w:styleId="WW8Num20z7">
    <w:name w:val="WW8Num20z7"/>
    <w:rsid w:val="006C6935"/>
  </w:style>
  <w:style w:type="character" w:customStyle="1" w:styleId="WW8Num20z8">
    <w:name w:val="WW8Num20z8"/>
    <w:rsid w:val="006C6935"/>
  </w:style>
  <w:style w:type="character" w:customStyle="1" w:styleId="WW-DefaultParagraphFont1111111111111111">
    <w:name w:val="WW-Default Paragraph Font1111111111111111"/>
    <w:rsid w:val="006C6935"/>
  </w:style>
  <w:style w:type="character" w:customStyle="1" w:styleId="WW-DefaultParagraphFont11111111111111111">
    <w:name w:val="WW-Default Paragraph Font11111111111111111"/>
    <w:rsid w:val="006C6935"/>
  </w:style>
  <w:style w:type="character" w:customStyle="1" w:styleId="WW8Num21z0">
    <w:name w:val="WW8Num21z0"/>
    <w:rsid w:val="006C6935"/>
    <w:rPr>
      <w:rFonts w:ascii="Calibri" w:hAnsi="Calibri"/>
    </w:rPr>
  </w:style>
  <w:style w:type="character" w:customStyle="1" w:styleId="WW8Num21z1">
    <w:name w:val="WW8Num21z1"/>
    <w:rsid w:val="006C6935"/>
    <w:rPr>
      <w:rFonts w:ascii="Courier New" w:hAnsi="Courier New"/>
    </w:rPr>
  </w:style>
  <w:style w:type="character" w:customStyle="1" w:styleId="WW8Num21z2">
    <w:name w:val="WW8Num21z2"/>
    <w:rsid w:val="006C6935"/>
    <w:rPr>
      <w:rFonts w:ascii="Wingdings" w:hAnsi="Wingdings"/>
    </w:rPr>
  </w:style>
  <w:style w:type="character" w:customStyle="1" w:styleId="WW8Num21z3">
    <w:name w:val="WW8Num21z3"/>
    <w:rsid w:val="006C6935"/>
    <w:rPr>
      <w:rFonts w:ascii="Symbol" w:hAnsi="Symbol"/>
    </w:rPr>
  </w:style>
  <w:style w:type="character" w:customStyle="1" w:styleId="WW8Num22z0">
    <w:name w:val="WW8Num22z0"/>
    <w:rsid w:val="006C6935"/>
    <w:rPr>
      <w:rFonts w:ascii="Symbol" w:hAnsi="Symbol"/>
    </w:rPr>
  </w:style>
  <w:style w:type="character" w:customStyle="1" w:styleId="WW8Num22z1">
    <w:name w:val="WW8Num22z1"/>
    <w:rsid w:val="006C6935"/>
    <w:rPr>
      <w:rFonts w:ascii="Courier New" w:hAnsi="Courier New"/>
    </w:rPr>
  </w:style>
  <w:style w:type="character" w:customStyle="1" w:styleId="WW8Num22z2">
    <w:name w:val="WW8Num22z2"/>
    <w:rsid w:val="006C6935"/>
    <w:rPr>
      <w:rFonts w:ascii="Wingdings" w:hAnsi="Wingdings"/>
    </w:rPr>
  </w:style>
  <w:style w:type="character" w:customStyle="1" w:styleId="WW8Num23z0">
    <w:name w:val="WW8Num23z0"/>
    <w:rsid w:val="006C6935"/>
    <w:rPr>
      <w:rFonts w:ascii="Calibri" w:hAnsi="Calibri"/>
    </w:rPr>
  </w:style>
  <w:style w:type="character" w:customStyle="1" w:styleId="WW8Num23z1">
    <w:name w:val="WW8Num23z1"/>
    <w:rsid w:val="006C6935"/>
    <w:rPr>
      <w:rFonts w:ascii="Courier New" w:hAnsi="Courier New"/>
    </w:rPr>
  </w:style>
  <w:style w:type="character" w:customStyle="1" w:styleId="WW8Num23z2">
    <w:name w:val="WW8Num23z2"/>
    <w:rsid w:val="006C6935"/>
    <w:rPr>
      <w:rFonts w:ascii="Wingdings" w:hAnsi="Wingdings"/>
    </w:rPr>
  </w:style>
  <w:style w:type="character" w:customStyle="1" w:styleId="WW8Num23z3">
    <w:name w:val="WW8Num23z3"/>
    <w:rsid w:val="006C6935"/>
    <w:rPr>
      <w:rFonts w:ascii="Symbol" w:hAnsi="Symbol"/>
    </w:rPr>
  </w:style>
  <w:style w:type="character" w:customStyle="1" w:styleId="WW8Num24z0">
    <w:name w:val="WW8Num24z0"/>
    <w:rsid w:val="006C6935"/>
    <w:rPr>
      <w:rFonts w:ascii="Symbol" w:hAnsi="Symbol"/>
      <w:strike/>
      <w:color w:val="0070C0"/>
      <w:position w:val="0"/>
      <w:sz w:val="24"/>
      <w:vertAlign w:val="baseline"/>
      <w:lang w:val="el-GR" w:eastAsia="x-none"/>
    </w:rPr>
  </w:style>
  <w:style w:type="character" w:customStyle="1" w:styleId="WW8Num24z1">
    <w:name w:val="WW8Num24z1"/>
    <w:rsid w:val="006C6935"/>
    <w:rPr>
      <w:rFonts w:ascii="Courier New" w:hAnsi="Courier New"/>
    </w:rPr>
  </w:style>
  <w:style w:type="character" w:customStyle="1" w:styleId="WW8Num24z2">
    <w:name w:val="WW8Num24z2"/>
    <w:rsid w:val="006C6935"/>
    <w:rPr>
      <w:rFonts w:ascii="Wingdings" w:hAnsi="Wingdings"/>
    </w:rPr>
  </w:style>
  <w:style w:type="character" w:customStyle="1" w:styleId="WW8Num25z0">
    <w:name w:val="WW8Num25z0"/>
    <w:rsid w:val="006C6935"/>
    <w:rPr>
      <w:rFonts w:ascii="Symbol" w:hAnsi="Symbol"/>
    </w:rPr>
  </w:style>
  <w:style w:type="character" w:customStyle="1" w:styleId="WW8Num25z1">
    <w:name w:val="WW8Num25z1"/>
    <w:rsid w:val="006C6935"/>
    <w:rPr>
      <w:rFonts w:ascii="Courier New" w:hAnsi="Courier New"/>
    </w:rPr>
  </w:style>
  <w:style w:type="character" w:customStyle="1" w:styleId="WW8Num25z2">
    <w:name w:val="WW8Num25z2"/>
    <w:rsid w:val="006C6935"/>
    <w:rPr>
      <w:rFonts w:ascii="Wingdings" w:hAnsi="Wingdings"/>
    </w:rPr>
  </w:style>
  <w:style w:type="character" w:customStyle="1" w:styleId="WW8Num26z0">
    <w:name w:val="WW8Num26z0"/>
    <w:rsid w:val="006C6935"/>
    <w:rPr>
      <w:rFonts w:ascii="Symbol" w:hAnsi="Symbol"/>
    </w:rPr>
  </w:style>
  <w:style w:type="character" w:customStyle="1" w:styleId="WW8Num26z1">
    <w:name w:val="WW8Num26z1"/>
    <w:rsid w:val="006C6935"/>
    <w:rPr>
      <w:rFonts w:ascii="Courier New" w:hAnsi="Courier New"/>
    </w:rPr>
  </w:style>
  <w:style w:type="character" w:customStyle="1" w:styleId="WW8Num26z2">
    <w:name w:val="WW8Num26z2"/>
    <w:rsid w:val="006C6935"/>
    <w:rPr>
      <w:rFonts w:ascii="Wingdings" w:hAnsi="Wingdings"/>
    </w:rPr>
  </w:style>
  <w:style w:type="character" w:customStyle="1" w:styleId="WW8Num27z0">
    <w:name w:val="WW8Num27z0"/>
    <w:rsid w:val="006C6935"/>
    <w:rPr>
      <w:rFonts w:ascii="Calibri" w:hAnsi="Calibri"/>
    </w:rPr>
  </w:style>
  <w:style w:type="character" w:customStyle="1" w:styleId="WW8Num27z1">
    <w:name w:val="WW8Num27z1"/>
    <w:rsid w:val="006C6935"/>
    <w:rPr>
      <w:rFonts w:ascii="Courier New" w:hAnsi="Courier New"/>
    </w:rPr>
  </w:style>
  <w:style w:type="character" w:customStyle="1" w:styleId="WW8Num27z2">
    <w:name w:val="WW8Num27z2"/>
    <w:rsid w:val="006C6935"/>
    <w:rPr>
      <w:rFonts w:ascii="Wingdings" w:hAnsi="Wingdings"/>
    </w:rPr>
  </w:style>
  <w:style w:type="character" w:customStyle="1" w:styleId="WW8Num27z3">
    <w:name w:val="WW8Num27z3"/>
    <w:rsid w:val="006C6935"/>
    <w:rPr>
      <w:rFonts w:ascii="Symbol" w:hAnsi="Symbol"/>
    </w:rPr>
  </w:style>
  <w:style w:type="character" w:customStyle="1" w:styleId="WW8Num28z0">
    <w:name w:val="WW8Num28z0"/>
    <w:rsid w:val="006C6935"/>
    <w:rPr>
      <w:rFonts w:ascii="Symbol" w:hAnsi="Symbol"/>
    </w:rPr>
  </w:style>
  <w:style w:type="character" w:customStyle="1" w:styleId="WW8Num28z1">
    <w:name w:val="WW8Num28z1"/>
    <w:rsid w:val="006C6935"/>
    <w:rPr>
      <w:rFonts w:ascii="Courier New" w:hAnsi="Courier New"/>
    </w:rPr>
  </w:style>
  <w:style w:type="character" w:customStyle="1" w:styleId="WW8Num28z2">
    <w:name w:val="WW8Num28z2"/>
    <w:rsid w:val="006C6935"/>
    <w:rPr>
      <w:rFonts w:ascii="Wingdings" w:hAnsi="Wingdings"/>
    </w:rPr>
  </w:style>
  <w:style w:type="character" w:customStyle="1" w:styleId="WW8Num29z0">
    <w:name w:val="WW8Num29z0"/>
    <w:rsid w:val="006C6935"/>
    <w:rPr>
      <w:rFonts w:ascii="Calibri" w:hAnsi="Calibri"/>
    </w:rPr>
  </w:style>
  <w:style w:type="character" w:customStyle="1" w:styleId="WW8Num29z1">
    <w:name w:val="WW8Num29z1"/>
    <w:rsid w:val="006C6935"/>
    <w:rPr>
      <w:rFonts w:ascii="Courier New" w:hAnsi="Courier New"/>
    </w:rPr>
  </w:style>
  <w:style w:type="character" w:customStyle="1" w:styleId="WW8Num29z2">
    <w:name w:val="WW8Num29z2"/>
    <w:rsid w:val="006C6935"/>
    <w:rPr>
      <w:rFonts w:ascii="Wingdings" w:hAnsi="Wingdings"/>
    </w:rPr>
  </w:style>
  <w:style w:type="character" w:customStyle="1" w:styleId="WW8Num29z3">
    <w:name w:val="WW8Num29z3"/>
    <w:rsid w:val="006C6935"/>
    <w:rPr>
      <w:rFonts w:ascii="Symbol" w:hAnsi="Symbol"/>
    </w:rPr>
  </w:style>
  <w:style w:type="character" w:customStyle="1" w:styleId="WW8Num30z0">
    <w:name w:val="WW8Num30z0"/>
    <w:rsid w:val="006C6935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6C6935"/>
    <w:rPr>
      <w:rFonts w:ascii="Courier New" w:hAnsi="Courier New"/>
    </w:rPr>
  </w:style>
  <w:style w:type="character" w:customStyle="1" w:styleId="WW8Num30z2">
    <w:name w:val="WW8Num30z2"/>
    <w:rsid w:val="006C6935"/>
    <w:rPr>
      <w:rFonts w:ascii="Wingdings" w:hAnsi="Wingdings"/>
    </w:rPr>
  </w:style>
  <w:style w:type="character" w:customStyle="1" w:styleId="WW8Num31z0">
    <w:name w:val="WW8Num31z0"/>
    <w:rsid w:val="006C6935"/>
  </w:style>
  <w:style w:type="character" w:customStyle="1" w:styleId="WW8Num32z0">
    <w:name w:val="WW8Num32z0"/>
    <w:rsid w:val="006C6935"/>
  </w:style>
  <w:style w:type="character" w:customStyle="1" w:styleId="WW8Num32z1">
    <w:name w:val="WW8Num32z1"/>
    <w:rsid w:val="006C6935"/>
  </w:style>
  <w:style w:type="character" w:customStyle="1" w:styleId="WW8Num32z2">
    <w:name w:val="WW8Num32z2"/>
    <w:rsid w:val="006C6935"/>
  </w:style>
  <w:style w:type="character" w:customStyle="1" w:styleId="WW8Num32z3">
    <w:name w:val="WW8Num32z3"/>
    <w:rsid w:val="006C6935"/>
  </w:style>
  <w:style w:type="character" w:customStyle="1" w:styleId="WW8Num32z4">
    <w:name w:val="WW8Num32z4"/>
    <w:rsid w:val="006C6935"/>
  </w:style>
  <w:style w:type="character" w:customStyle="1" w:styleId="WW8Num32z5">
    <w:name w:val="WW8Num32z5"/>
    <w:rsid w:val="006C6935"/>
  </w:style>
  <w:style w:type="character" w:customStyle="1" w:styleId="WW8Num32z6">
    <w:name w:val="WW8Num32z6"/>
    <w:rsid w:val="006C6935"/>
  </w:style>
  <w:style w:type="character" w:customStyle="1" w:styleId="WW8Num32z7">
    <w:name w:val="WW8Num32z7"/>
    <w:rsid w:val="006C6935"/>
  </w:style>
  <w:style w:type="character" w:customStyle="1" w:styleId="WW8Num32z8">
    <w:name w:val="WW8Num32z8"/>
    <w:rsid w:val="006C6935"/>
  </w:style>
  <w:style w:type="character" w:customStyle="1" w:styleId="WW8Num33z0">
    <w:name w:val="WW8Num33z0"/>
    <w:rsid w:val="006C6935"/>
    <w:rPr>
      <w:rFonts w:ascii="Symbol" w:eastAsia="Times New Roman" w:hAnsi="Symbol"/>
    </w:rPr>
  </w:style>
  <w:style w:type="character" w:customStyle="1" w:styleId="WW8Num33z1">
    <w:name w:val="WW8Num33z1"/>
    <w:rsid w:val="006C6935"/>
    <w:rPr>
      <w:rFonts w:ascii="Courier New" w:hAnsi="Courier New"/>
    </w:rPr>
  </w:style>
  <w:style w:type="character" w:customStyle="1" w:styleId="WW8Num33z2">
    <w:name w:val="WW8Num33z2"/>
    <w:rsid w:val="006C6935"/>
    <w:rPr>
      <w:rFonts w:ascii="Wingdings" w:hAnsi="Wingdings"/>
    </w:rPr>
  </w:style>
  <w:style w:type="character" w:customStyle="1" w:styleId="WW8Num34z0">
    <w:name w:val="WW8Num34z0"/>
    <w:rsid w:val="006C6935"/>
    <w:rPr>
      <w:rFonts w:ascii="Symbol" w:hAnsi="Symbol"/>
    </w:rPr>
  </w:style>
  <w:style w:type="character" w:customStyle="1" w:styleId="WW8Num34z1">
    <w:name w:val="WW8Num34z1"/>
    <w:rsid w:val="006C6935"/>
    <w:rPr>
      <w:rFonts w:ascii="Courier New" w:hAnsi="Courier New"/>
    </w:rPr>
  </w:style>
  <w:style w:type="character" w:customStyle="1" w:styleId="WW8Num34z2">
    <w:name w:val="WW8Num34z2"/>
    <w:rsid w:val="006C6935"/>
    <w:rPr>
      <w:rFonts w:ascii="Wingdings" w:hAnsi="Wingdings"/>
    </w:rPr>
  </w:style>
  <w:style w:type="character" w:customStyle="1" w:styleId="WW8Num35z0">
    <w:name w:val="WW8Num35z0"/>
    <w:rsid w:val="006C6935"/>
    <w:rPr>
      <w:rFonts w:ascii="Calibri" w:hAnsi="Calibri"/>
    </w:rPr>
  </w:style>
  <w:style w:type="character" w:customStyle="1" w:styleId="WW8Num35z1">
    <w:name w:val="WW8Num35z1"/>
    <w:rsid w:val="006C6935"/>
    <w:rPr>
      <w:rFonts w:ascii="Courier New" w:hAnsi="Courier New"/>
    </w:rPr>
  </w:style>
  <w:style w:type="character" w:customStyle="1" w:styleId="WW8Num35z2">
    <w:name w:val="WW8Num35z2"/>
    <w:rsid w:val="006C6935"/>
    <w:rPr>
      <w:rFonts w:ascii="Wingdings" w:hAnsi="Wingdings"/>
    </w:rPr>
  </w:style>
  <w:style w:type="character" w:customStyle="1" w:styleId="WW8Num35z3">
    <w:name w:val="WW8Num35z3"/>
    <w:rsid w:val="006C6935"/>
    <w:rPr>
      <w:rFonts w:ascii="Symbol" w:hAnsi="Symbol"/>
    </w:rPr>
  </w:style>
  <w:style w:type="character" w:customStyle="1" w:styleId="WW8Num36z0">
    <w:name w:val="WW8Num36z0"/>
    <w:rsid w:val="006C6935"/>
    <w:rPr>
      <w:lang w:val="el-GR" w:eastAsia="x-none"/>
    </w:rPr>
  </w:style>
  <w:style w:type="character" w:customStyle="1" w:styleId="WW8Num36z1">
    <w:name w:val="WW8Num36z1"/>
    <w:rsid w:val="006C6935"/>
  </w:style>
  <w:style w:type="character" w:customStyle="1" w:styleId="WW8Num36z2">
    <w:name w:val="WW8Num36z2"/>
    <w:rsid w:val="006C6935"/>
  </w:style>
  <w:style w:type="character" w:customStyle="1" w:styleId="WW8Num36z3">
    <w:name w:val="WW8Num36z3"/>
    <w:rsid w:val="006C6935"/>
  </w:style>
  <w:style w:type="character" w:customStyle="1" w:styleId="WW8Num36z4">
    <w:name w:val="WW8Num36z4"/>
    <w:rsid w:val="006C6935"/>
  </w:style>
  <w:style w:type="character" w:customStyle="1" w:styleId="WW8Num36z5">
    <w:name w:val="WW8Num36z5"/>
    <w:rsid w:val="006C6935"/>
  </w:style>
  <w:style w:type="character" w:customStyle="1" w:styleId="WW8Num36z6">
    <w:name w:val="WW8Num36z6"/>
    <w:rsid w:val="006C6935"/>
  </w:style>
  <w:style w:type="character" w:customStyle="1" w:styleId="WW8Num36z7">
    <w:name w:val="WW8Num36z7"/>
    <w:rsid w:val="006C6935"/>
  </w:style>
  <w:style w:type="character" w:customStyle="1" w:styleId="WW8Num36z8">
    <w:name w:val="WW8Num36z8"/>
    <w:rsid w:val="006C6935"/>
  </w:style>
  <w:style w:type="character" w:customStyle="1" w:styleId="WW8Num37z0">
    <w:name w:val="WW8Num37z0"/>
    <w:rsid w:val="006C6935"/>
    <w:rPr>
      <w:rFonts w:ascii="Calibri" w:hAnsi="Calibri"/>
    </w:rPr>
  </w:style>
  <w:style w:type="character" w:customStyle="1" w:styleId="WW8Num37z1">
    <w:name w:val="WW8Num37z1"/>
    <w:rsid w:val="006C6935"/>
    <w:rPr>
      <w:rFonts w:ascii="Courier New" w:hAnsi="Courier New"/>
    </w:rPr>
  </w:style>
  <w:style w:type="character" w:customStyle="1" w:styleId="WW8Num37z2">
    <w:name w:val="WW8Num37z2"/>
    <w:rsid w:val="006C6935"/>
    <w:rPr>
      <w:rFonts w:ascii="Wingdings" w:hAnsi="Wingdings"/>
    </w:rPr>
  </w:style>
  <w:style w:type="character" w:customStyle="1" w:styleId="WW8Num37z3">
    <w:name w:val="WW8Num37z3"/>
    <w:rsid w:val="006C6935"/>
    <w:rPr>
      <w:rFonts w:ascii="Symbol" w:hAnsi="Symbol"/>
    </w:rPr>
  </w:style>
  <w:style w:type="character" w:customStyle="1" w:styleId="WW8Num38z0">
    <w:name w:val="WW8Num38z0"/>
    <w:rsid w:val="006C6935"/>
  </w:style>
  <w:style w:type="character" w:customStyle="1" w:styleId="WW8Num38z1">
    <w:name w:val="WW8Num38z1"/>
    <w:rsid w:val="006C6935"/>
  </w:style>
  <w:style w:type="character" w:customStyle="1" w:styleId="WW8Num38z2">
    <w:name w:val="WW8Num38z2"/>
    <w:rsid w:val="006C6935"/>
  </w:style>
  <w:style w:type="character" w:customStyle="1" w:styleId="WW8Num38z3">
    <w:name w:val="WW8Num38z3"/>
    <w:rsid w:val="006C6935"/>
  </w:style>
  <w:style w:type="character" w:customStyle="1" w:styleId="WW8Num38z4">
    <w:name w:val="WW8Num38z4"/>
    <w:rsid w:val="006C6935"/>
  </w:style>
  <w:style w:type="character" w:customStyle="1" w:styleId="WW8Num38z5">
    <w:name w:val="WW8Num38z5"/>
    <w:rsid w:val="006C6935"/>
  </w:style>
  <w:style w:type="character" w:customStyle="1" w:styleId="WW8Num38z6">
    <w:name w:val="WW8Num38z6"/>
    <w:rsid w:val="006C6935"/>
  </w:style>
  <w:style w:type="character" w:customStyle="1" w:styleId="WW8Num38z7">
    <w:name w:val="WW8Num38z7"/>
    <w:rsid w:val="006C6935"/>
  </w:style>
  <w:style w:type="character" w:customStyle="1" w:styleId="WW8Num38z8">
    <w:name w:val="WW8Num38z8"/>
    <w:rsid w:val="006C6935"/>
  </w:style>
  <w:style w:type="character" w:customStyle="1" w:styleId="WW-DefaultParagraphFont111111111111111111">
    <w:name w:val="WW-Default Paragraph Font111111111111111111"/>
    <w:rsid w:val="006C6935"/>
  </w:style>
  <w:style w:type="character" w:customStyle="1" w:styleId="WW8Num4z1">
    <w:name w:val="WW8Num4z1"/>
    <w:rsid w:val="006C6935"/>
  </w:style>
  <w:style w:type="character" w:customStyle="1" w:styleId="WW8Num5z1">
    <w:name w:val="WW8Num5z1"/>
    <w:rsid w:val="006C6935"/>
  </w:style>
  <w:style w:type="character" w:customStyle="1" w:styleId="WW8Num29z4">
    <w:name w:val="WW8Num29z4"/>
    <w:rsid w:val="006C6935"/>
  </w:style>
  <w:style w:type="character" w:customStyle="1" w:styleId="WW8Num29z5">
    <w:name w:val="WW8Num29z5"/>
    <w:rsid w:val="006C6935"/>
  </w:style>
  <w:style w:type="character" w:customStyle="1" w:styleId="WW8Num29z6">
    <w:name w:val="WW8Num29z6"/>
    <w:rsid w:val="006C6935"/>
  </w:style>
  <w:style w:type="character" w:customStyle="1" w:styleId="WW8Num29z7">
    <w:name w:val="WW8Num29z7"/>
    <w:rsid w:val="006C6935"/>
  </w:style>
  <w:style w:type="character" w:customStyle="1" w:styleId="WW8Num29z8">
    <w:name w:val="WW8Num29z8"/>
    <w:rsid w:val="006C6935"/>
  </w:style>
  <w:style w:type="character" w:customStyle="1" w:styleId="WW8Num30z3">
    <w:name w:val="WW8Num30z3"/>
    <w:rsid w:val="006C6935"/>
    <w:rPr>
      <w:rFonts w:ascii="Symbol" w:hAnsi="Symbol"/>
    </w:rPr>
  </w:style>
  <w:style w:type="character" w:customStyle="1" w:styleId="WW8Num31z1">
    <w:name w:val="WW8Num31z1"/>
    <w:rsid w:val="006C6935"/>
  </w:style>
  <w:style w:type="character" w:customStyle="1" w:styleId="WW8Num31z2">
    <w:name w:val="WW8Num31z2"/>
    <w:rsid w:val="006C6935"/>
  </w:style>
  <w:style w:type="character" w:customStyle="1" w:styleId="WW8Num31z3">
    <w:name w:val="WW8Num31z3"/>
    <w:rsid w:val="006C6935"/>
  </w:style>
  <w:style w:type="character" w:customStyle="1" w:styleId="WW8Num31z4">
    <w:name w:val="WW8Num31z4"/>
    <w:rsid w:val="006C6935"/>
  </w:style>
  <w:style w:type="character" w:customStyle="1" w:styleId="WW8Num31z5">
    <w:name w:val="WW8Num31z5"/>
    <w:rsid w:val="006C6935"/>
  </w:style>
  <w:style w:type="character" w:customStyle="1" w:styleId="WW8Num31z6">
    <w:name w:val="WW8Num31z6"/>
    <w:rsid w:val="006C6935"/>
  </w:style>
  <w:style w:type="character" w:customStyle="1" w:styleId="WW8Num31z7">
    <w:name w:val="WW8Num31z7"/>
    <w:rsid w:val="006C6935"/>
  </w:style>
  <w:style w:type="character" w:customStyle="1" w:styleId="WW8Num31z8">
    <w:name w:val="WW8Num31z8"/>
    <w:rsid w:val="006C6935"/>
  </w:style>
  <w:style w:type="character" w:customStyle="1" w:styleId="WW8Num39z0">
    <w:name w:val="WW8Num39z0"/>
    <w:rsid w:val="006C6935"/>
    <w:rPr>
      <w:rFonts w:ascii="Calibri" w:hAnsi="Calibri"/>
    </w:rPr>
  </w:style>
  <w:style w:type="character" w:customStyle="1" w:styleId="WW8Num39z1">
    <w:name w:val="WW8Num39z1"/>
    <w:rsid w:val="006C6935"/>
    <w:rPr>
      <w:rFonts w:ascii="Courier New" w:hAnsi="Courier New"/>
    </w:rPr>
  </w:style>
  <w:style w:type="character" w:customStyle="1" w:styleId="WW8Num39z2">
    <w:name w:val="WW8Num39z2"/>
    <w:rsid w:val="006C6935"/>
    <w:rPr>
      <w:rFonts w:ascii="Wingdings" w:hAnsi="Wingdings"/>
    </w:rPr>
  </w:style>
  <w:style w:type="character" w:customStyle="1" w:styleId="WW8Num39z3">
    <w:name w:val="WW8Num39z3"/>
    <w:rsid w:val="006C6935"/>
    <w:rPr>
      <w:rFonts w:ascii="Symbol" w:hAnsi="Symbol"/>
    </w:rPr>
  </w:style>
  <w:style w:type="character" w:customStyle="1" w:styleId="WW8Num40z0">
    <w:name w:val="WW8Num40z0"/>
    <w:rsid w:val="006C6935"/>
    <w:rPr>
      <w:rFonts w:ascii="Symbol" w:hAnsi="Symbol"/>
    </w:rPr>
  </w:style>
  <w:style w:type="character" w:customStyle="1" w:styleId="WW8Num40z1">
    <w:name w:val="WW8Num40z1"/>
    <w:rsid w:val="006C6935"/>
    <w:rPr>
      <w:rFonts w:ascii="Courier New" w:hAnsi="Courier New"/>
    </w:rPr>
  </w:style>
  <w:style w:type="character" w:customStyle="1" w:styleId="WW8Num40z2">
    <w:name w:val="WW8Num40z2"/>
    <w:rsid w:val="006C6935"/>
    <w:rPr>
      <w:rFonts w:ascii="Wingdings" w:hAnsi="Wingdings"/>
    </w:rPr>
  </w:style>
  <w:style w:type="character" w:customStyle="1" w:styleId="WW8Num41z0">
    <w:name w:val="WW8Num41z0"/>
    <w:rsid w:val="006C6935"/>
    <w:rPr>
      <w:rFonts w:ascii="Arial" w:hAnsi="Arial"/>
      <w:b/>
      <w:sz w:val="20"/>
    </w:rPr>
  </w:style>
  <w:style w:type="character" w:customStyle="1" w:styleId="WW8Num41z1">
    <w:name w:val="WW8Num41z1"/>
    <w:rsid w:val="006C6935"/>
  </w:style>
  <w:style w:type="character" w:customStyle="1" w:styleId="WW8Num41z2">
    <w:name w:val="WW8Num41z2"/>
    <w:rsid w:val="006C6935"/>
    <w:rPr>
      <w:rFonts w:ascii="Arial" w:hAnsi="Arial"/>
    </w:rPr>
  </w:style>
  <w:style w:type="character" w:customStyle="1" w:styleId="WW8Num41z3">
    <w:name w:val="WW8Num41z3"/>
    <w:rsid w:val="006C6935"/>
    <w:rPr>
      <w:rFonts w:ascii="Arial" w:hAnsi="Arial"/>
      <w:sz w:val="20"/>
    </w:rPr>
  </w:style>
  <w:style w:type="character" w:customStyle="1" w:styleId="DefaultParagraphFont1">
    <w:name w:val="Default Paragraph Font1"/>
    <w:rsid w:val="006C6935"/>
  </w:style>
  <w:style w:type="character" w:customStyle="1" w:styleId="Heading1Char">
    <w:name w:val="Heading 1 Char"/>
    <w:rsid w:val="006C6935"/>
    <w:rPr>
      <w:rFonts w:ascii="Arial" w:hAnsi="Arial"/>
      <w:b/>
      <w:color w:val="333399"/>
      <w:sz w:val="32"/>
      <w:lang w:val="en-US" w:eastAsia="x-none"/>
    </w:rPr>
  </w:style>
  <w:style w:type="character" w:customStyle="1" w:styleId="Heading2Char">
    <w:name w:val="Heading 2 Char"/>
    <w:rsid w:val="006C6935"/>
    <w:rPr>
      <w:rFonts w:ascii="Arial" w:hAnsi="Arial"/>
      <w:b/>
      <w:color w:val="002060"/>
      <w:sz w:val="22"/>
      <w:lang w:val="en-GB" w:eastAsia="x-none"/>
    </w:rPr>
  </w:style>
  <w:style w:type="character" w:customStyle="1" w:styleId="Heading5Char">
    <w:name w:val="Heading 5 Char"/>
    <w:rsid w:val="006C6935"/>
    <w:rPr>
      <w:rFonts w:ascii="Calibri" w:hAnsi="Calibri"/>
      <w:b/>
      <w:i/>
      <w:sz w:val="26"/>
      <w:lang w:val="en-GB" w:eastAsia="x-none"/>
    </w:rPr>
  </w:style>
  <w:style w:type="character" w:customStyle="1" w:styleId="DateChar">
    <w:name w:val="Date Char"/>
    <w:rsid w:val="006C6935"/>
    <w:rPr>
      <w:sz w:val="24"/>
      <w:lang w:val="en-GB" w:eastAsia="x-none"/>
    </w:rPr>
  </w:style>
  <w:style w:type="character" w:customStyle="1" w:styleId="FooterChar">
    <w:name w:val="Footer Char"/>
    <w:rsid w:val="006C6935"/>
    <w:rPr>
      <w:rFonts w:eastAsia="MS Mincho"/>
      <w:sz w:val="24"/>
      <w:lang w:val="en-US" w:eastAsia="ja-JP"/>
    </w:rPr>
  </w:style>
  <w:style w:type="character" w:styleId="a3">
    <w:name w:val="annotation reference"/>
    <w:rsid w:val="006C6935"/>
    <w:rPr>
      <w:sz w:val="16"/>
    </w:rPr>
  </w:style>
  <w:style w:type="character" w:styleId="-">
    <w:name w:val="Hyperlink"/>
    <w:uiPriority w:val="99"/>
    <w:rsid w:val="006C6935"/>
    <w:rPr>
      <w:color w:val="0000FF"/>
      <w:u w:val="single"/>
    </w:rPr>
  </w:style>
  <w:style w:type="character" w:customStyle="1" w:styleId="HeaderChar">
    <w:name w:val="Header Char"/>
    <w:rsid w:val="006C6935"/>
    <w:rPr>
      <w:sz w:val="24"/>
      <w:lang w:val="en-GB" w:eastAsia="x-none"/>
    </w:rPr>
  </w:style>
  <w:style w:type="character" w:styleId="a4">
    <w:name w:val="page number"/>
    <w:basedOn w:val="a0"/>
    <w:rsid w:val="006C6935"/>
  </w:style>
  <w:style w:type="character" w:customStyle="1" w:styleId="BalloonTextChar">
    <w:name w:val="Balloon Text Char"/>
    <w:rsid w:val="006C6935"/>
    <w:rPr>
      <w:rFonts w:ascii="Tahoma" w:hAnsi="Tahoma"/>
      <w:sz w:val="16"/>
      <w:lang w:val="en-GB" w:eastAsia="x-none"/>
    </w:rPr>
  </w:style>
  <w:style w:type="character" w:customStyle="1" w:styleId="CommentTextChar">
    <w:name w:val="Comment Text Char"/>
    <w:rsid w:val="006C6935"/>
    <w:rPr>
      <w:lang w:val="en-GB" w:eastAsia="x-none"/>
    </w:rPr>
  </w:style>
  <w:style w:type="character" w:customStyle="1" w:styleId="CommentSubjectChar">
    <w:name w:val="Comment Subject Char"/>
    <w:rsid w:val="006C6935"/>
    <w:rPr>
      <w:b/>
      <w:lang w:val="en-GB" w:eastAsia="x-none"/>
    </w:rPr>
  </w:style>
  <w:style w:type="character" w:customStyle="1" w:styleId="BodyTextChar">
    <w:name w:val="Body Text Char"/>
    <w:rsid w:val="006C6935"/>
    <w:rPr>
      <w:sz w:val="24"/>
      <w:lang w:val="en-GB" w:eastAsia="x-none"/>
    </w:rPr>
  </w:style>
  <w:style w:type="character" w:customStyle="1" w:styleId="PlaceholderText1">
    <w:name w:val="Placeholder Text1"/>
    <w:rsid w:val="006C6935"/>
    <w:rPr>
      <w:color w:val="808080"/>
    </w:rPr>
  </w:style>
  <w:style w:type="character" w:customStyle="1" w:styleId="a5">
    <w:name w:val="Χαρακτήρες υποσημείωσης"/>
    <w:rsid w:val="006C6935"/>
    <w:rPr>
      <w:vertAlign w:val="superscript"/>
    </w:rPr>
  </w:style>
  <w:style w:type="character" w:customStyle="1" w:styleId="FootnoteTextChar">
    <w:name w:val="Footnote Text Char"/>
    <w:rsid w:val="006C6935"/>
    <w:rPr>
      <w:rFonts w:ascii="Calibri" w:hAnsi="Calibri"/>
      <w:lang w:val="x-none" w:eastAsia="x-none"/>
    </w:rPr>
  </w:style>
  <w:style w:type="character" w:customStyle="1" w:styleId="Heading3Char">
    <w:name w:val="Heading 3 Char"/>
    <w:rsid w:val="006C6935"/>
    <w:rPr>
      <w:rFonts w:ascii="Arial" w:hAnsi="Arial"/>
      <w:b/>
      <w:sz w:val="26"/>
      <w:lang w:val="en-GB" w:eastAsia="x-none"/>
    </w:rPr>
  </w:style>
  <w:style w:type="character" w:customStyle="1" w:styleId="Heading4Char">
    <w:name w:val="Heading 4 Char"/>
    <w:rsid w:val="006C6935"/>
    <w:rPr>
      <w:rFonts w:ascii="Arial" w:hAnsi="Arial"/>
      <w:b/>
      <w:sz w:val="28"/>
      <w:lang w:val="en-GB" w:eastAsia="x-none"/>
    </w:rPr>
  </w:style>
  <w:style w:type="character" w:customStyle="1" w:styleId="DocTitleChar">
    <w:name w:val="Doc Title Char"/>
    <w:rsid w:val="006C6935"/>
    <w:rPr>
      <w:rFonts w:ascii="Arial" w:hAnsi="Arial" w:cs="Arial"/>
      <w:b/>
      <w:bCs/>
      <w:color w:val="333399"/>
      <w:sz w:val="32"/>
      <w:szCs w:val="32"/>
      <w:lang w:val="en-US" w:eastAsia="x-none"/>
    </w:rPr>
  </w:style>
  <w:style w:type="character" w:customStyle="1" w:styleId="Style1Char">
    <w:name w:val="Style1 Char"/>
    <w:rsid w:val="006C6935"/>
    <w:rPr>
      <w:rFonts w:ascii="Calibri" w:hAnsi="Calibri"/>
      <w:b/>
      <w:color w:val="333399"/>
      <w:sz w:val="40"/>
      <w:lang w:val="en-US" w:eastAsia="x-none"/>
    </w:rPr>
  </w:style>
  <w:style w:type="character" w:customStyle="1" w:styleId="ContentsChar">
    <w:name w:val="Contents Char"/>
    <w:rsid w:val="006C6935"/>
    <w:rPr>
      <w:rFonts w:ascii="Calibri" w:hAnsi="Calibri"/>
      <w:b/>
      <w:color w:val="333399"/>
      <w:sz w:val="32"/>
      <w:lang w:val="en-US" w:eastAsia="x-none"/>
    </w:rPr>
  </w:style>
  <w:style w:type="character" w:customStyle="1" w:styleId="EndnoteTextChar">
    <w:name w:val="Endnote Text Char"/>
    <w:rsid w:val="006C6935"/>
    <w:rPr>
      <w:rFonts w:ascii="Calibri" w:hAnsi="Calibri"/>
      <w:lang w:val="en-GB" w:eastAsia="x-none"/>
    </w:rPr>
  </w:style>
  <w:style w:type="character" w:customStyle="1" w:styleId="a6">
    <w:name w:val="Χαρακτήρες σημείωσης τέλους"/>
    <w:rsid w:val="006C6935"/>
    <w:rPr>
      <w:vertAlign w:val="superscript"/>
    </w:rPr>
  </w:style>
  <w:style w:type="character" w:customStyle="1" w:styleId="FootnoteReference2">
    <w:name w:val="Footnote Reference2"/>
    <w:rsid w:val="006C6935"/>
    <w:rPr>
      <w:vertAlign w:val="superscript"/>
    </w:rPr>
  </w:style>
  <w:style w:type="character" w:customStyle="1" w:styleId="EndnoteReference1">
    <w:name w:val="Endnote Reference1"/>
    <w:rsid w:val="006C6935"/>
    <w:rPr>
      <w:vertAlign w:val="superscript"/>
    </w:rPr>
  </w:style>
  <w:style w:type="character" w:customStyle="1" w:styleId="a7">
    <w:name w:val="Κουκκίδες"/>
    <w:rsid w:val="006C6935"/>
    <w:rPr>
      <w:rFonts w:ascii="OpenSymbol" w:eastAsia="Times New Roman" w:hAnsi="OpenSymbol"/>
    </w:rPr>
  </w:style>
  <w:style w:type="character" w:styleId="a8">
    <w:name w:val="Strong"/>
    <w:qFormat/>
    <w:rsid w:val="006C6935"/>
    <w:rPr>
      <w:b/>
    </w:rPr>
  </w:style>
  <w:style w:type="character" w:customStyle="1" w:styleId="10">
    <w:name w:val="Προεπιλεγμένη γραμματοσειρά1"/>
    <w:rsid w:val="006C6935"/>
  </w:style>
  <w:style w:type="character" w:customStyle="1" w:styleId="a9">
    <w:name w:val="Σύμβολο υποσημείωσης"/>
    <w:rsid w:val="006C6935"/>
    <w:rPr>
      <w:vertAlign w:val="superscript"/>
    </w:rPr>
  </w:style>
  <w:style w:type="character" w:styleId="aa">
    <w:name w:val="Emphasis"/>
    <w:qFormat/>
    <w:rsid w:val="006C6935"/>
    <w:rPr>
      <w:i/>
    </w:rPr>
  </w:style>
  <w:style w:type="character" w:customStyle="1" w:styleId="ab">
    <w:name w:val="Χαρακτήρες αρίθμησης"/>
    <w:rsid w:val="006C6935"/>
  </w:style>
  <w:style w:type="character" w:customStyle="1" w:styleId="normalwithoutspacingChar">
    <w:name w:val="normal_without_spacing Char"/>
    <w:rsid w:val="006C6935"/>
    <w:rPr>
      <w:rFonts w:ascii="Calibri" w:hAnsi="Calibri"/>
      <w:sz w:val="24"/>
    </w:rPr>
  </w:style>
  <w:style w:type="character" w:customStyle="1" w:styleId="FootnoteTextChar1">
    <w:name w:val="Footnote Text Char1"/>
    <w:rsid w:val="006C6935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6C6935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6C6935"/>
    <w:rPr>
      <w:rFonts w:ascii="Courier New" w:hAnsi="Courier New"/>
    </w:rPr>
  </w:style>
  <w:style w:type="character" w:customStyle="1" w:styleId="apple-converted-space">
    <w:name w:val="apple-converted-space"/>
    <w:rsid w:val="006C6935"/>
    <w:rPr>
      <w:rFonts w:cs="Times New Roman"/>
    </w:rPr>
  </w:style>
  <w:style w:type="character" w:customStyle="1" w:styleId="BodyTextIndent3Char">
    <w:name w:val="Body Text Indent 3 Char"/>
    <w:rsid w:val="006C6935"/>
    <w:rPr>
      <w:rFonts w:ascii="Calibri" w:hAnsi="Calibri"/>
      <w:sz w:val="16"/>
      <w:lang w:val="en-GB" w:eastAsia="x-none"/>
    </w:rPr>
  </w:style>
  <w:style w:type="character" w:customStyle="1" w:styleId="WW-FootnoteReference">
    <w:name w:val="WW-Footnote Reference"/>
    <w:rsid w:val="006C6935"/>
    <w:rPr>
      <w:vertAlign w:val="superscript"/>
    </w:rPr>
  </w:style>
  <w:style w:type="character" w:customStyle="1" w:styleId="WW-EndnoteReference">
    <w:name w:val="WW-Endnote Reference"/>
    <w:rsid w:val="006C6935"/>
    <w:rPr>
      <w:vertAlign w:val="superscript"/>
    </w:rPr>
  </w:style>
  <w:style w:type="character" w:customStyle="1" w:styleId="FootnoteReference1">
    <w:name w:val="Footnote Reference1"/>
    <w:rsid w:val="006C6935"/>
    <w:rPr>
      <w:vertAlign w:val="superscript"/>
    </w:rPr>
  </w:style>
  <w:style w:type="character" w:customStyle="1" w:styleId="FootnoteTextChar2">
    <w:name w:val="Footnote Text Char2"/>
    <w:rsid w:val="006C6935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6C6935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C6935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6C6935"/>
    <w:rPr>
      <w:rFonts w:ascii="Courier New" w:hAnsi="Courier New"/>
      <w:lang w:val="x-none" w:eastAsia="zh-CN"/>
    </w:rPr>
  </w:style>
  <w:style w:type="character" w:customStyle="1" w:styleId="BodyText3Char">
    <w:name w:val="Body Text 3 Char"/>
    <w:rsid w:val="006C6935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6C6935"/>
    <w:rPr>
      <w:vertAlign w:val="superscript"/>
    </w:rPr>
  </w:style>
  <w:style w:type="character" w:customStyle="1" w:styleId="WW-EndnoteReference1">
    <w:name w:val="WW-Endnote Reference1"/>
    <w:rsid w:val="006C6935"/>
    <w:rPr>
      <w:vertAlign w:val="superscript"/>
    </w:rPr>
  </w:style>
  <w:style w:type="character" w:customStyle="1" w:styleId="WW-FootnoteReference2">
    <w:name w:val="WW-Footnote Reference2"/>
    <w:rsid w:val="006C6935"/>
    <w:rPr>
      <w:vertAlign w:val="superscript"/>
    </w:rPr>
  </w:style>
  <w:style w:type="character" w:customStyle="1" w:styleId="WW-EndnoteReference2">
    <w:name w:val="WW-Endnote Reference2"/>
    <w:rsid w:val="006C6935"/>
    <w:rPr>
      <w:vertAlign w:val="superscript"/>
    </w:rPr>
  </w:style>
  <w:style w:type="character" w:customStyle="1" w:styleId="FootnoteTextChar3">
    <w:name w:val="Footnote Text Char3"/>
    <w:rsid w:val="006C6935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6C6935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C6935"/>
    <w:rPr>
      <w:vertAlign w:val="superscript"/>
    </w:rPr>
  </w:style>
  <w:style w:type="character" w:customStyle="1" w:styleId="12">
    <w:name w:val="Παραπομπή σημείωσης τέλους1"/>
    <w:rsid w:val="006C6935"/>
    <w:rPr>
      <w:vertAlign w:val="superscript"/>
    </w:rPr>
  </w:style>
  <w:style w:type="character" w:customStyle="1" w:styleId="Char">
    <w:name w:val="Κείμενο πλαισίου Char"/>
    <w:rsid w:val="006C6935"/>
    <w:rPr>
      <w:rFonts w:ascii="Tahoma" w:hAnsi="Tahoma"/>
      <w:sz w:val="16"/>
      <w:lang w:val="en-GB" w:eastAsia="x-none"/>
    </w:rPr>
  </w:style>
  <w:style w:type="character" w:customStyle="1" w:styleId="13">
    <w:name w:val="Παραπομπή σχολίου1"/>
    <w:rsid w:val="006C6935"/>
    <w:rPr>
      <w:sz w:val="16"/>
    </w:rPr>
  </w:style>
  <w:style w:type="character" w:customStyle="1" w:styleId="Char0">
    <w:name w:val="Κείμενο σχολίου Char"/>
    <w:rsid w:val="006C6935"/>
    <w:rPr>
      <w:rFonts w:ascii="Calibri" w:hAnsi="Calibri"/>
      <w:lang w:val="en-GB" w:eastAsia="x-none"/>
    </w:rPr>
  </w:style>
  <w:style w:type="character" w:customStyle="1" w:styleId="Char1">
    <w:name w:val="Θέμα σχολίου Char"/>
    <w:rsid w:val="006C6935"/>
    <w:rPr>
      <w:rFonts w:ascii="Calibri" w:hAnsi="Calibri"/>
      <w:b/>
      <w:lang w:val="en-GB" w:eastAsia="x-none"/>
    </w:rPr>
  </w:style>
  <w:style w:type="character" w:customStyle="1" w:styleId="-HTMLChar">
    <w:name w:val="Προ-διαμορφωμένο HTML Char"/>
    <w:rsid w:val="006C6935"/>
    <w:rPr>
      <w:rFonts w:ascii="Courier New" w:hAnsi="Courier New"/>
    </w:rPr>
  </w:style>
  <w:style w:type="character" w:customStyle="1" w:styleId="WW-FootnoteReference3">
    <w:name w:val="WW-Footnote Reference3"/>
    <w:rsid w:val="006C6935"/>
    <w:rPr>
      <w:vertAlign w:val="superscript"/>
    </w:rPr>
  </w:style>
  <w:style w:type="character" w:customStyle="1" w:styleId="WW-EndnoteReference3">
    <w:name w:val="WW-Endnote Reference3"/>
    <w:rsid w:val="006C6935"/>
    <w:rPr>
      <w:vertAlign w:val="superscript"/>
    </w:rPr>
  </w:style>
  <w:style w:type="character" w:customStyle="1" w:styleId="WW-FootnoteReference4">
    <w:name w:val="WW-Footnote Reference4"/>
    <w:rsid w:val="006C6935"/>
    <w:rPr>
      <w:vertAlign w:val="superscript"/>
    </w:rPr>
  </w:style>
  <w:style w:type="character" w:customStyle="1" w:styleId="WW-EndnoteReference4">
    <w:name w:val="WW-Endnote Reference4"/>
    <w:rsid w:val="006C6935"/>
    <w:rPr>
      <w:vertAlign w:val="superscript"/>
    </w:rPr>
  </w:style>
  <w:style w:type="character" w:customStyle="1" w:styleId="WW-FootnoteReference5">
    <w:name w:val="WW-Footnote Reference5"/>
    <w:rsid w:val="006C6935"/>
    <w:rPr>
      <w:vertAlign w:val="superscript"/>
    </w:rPr>
  </w:style>
  <w:style w:type="character" w:customStyle="1" w:styleId="WW-EndnoteReference5">
    <w:name w:val="WW-Endnote Reference5"/>
    <w:rsid w:val="006C6935"/>
    <w:rPr>
      <w:vertAlign w:val="superscript"/>
    </w:rPr>
  </w:style>
  <w:style w:type="character" w:customStyle="1" w:styleId="WW-FootnoteReference6">
    <w:name w:val="WW-Footnote Reference6"/>
    <w:rsid w:val="006C6935"/>
    <w:rPr>
      <w:vertAlign w:val="superscript"/>
    </w:rPr>
  </w:style>
  <w:style w:type="character" w:styleId="-0">
    <w:name w:val="FollowedHyperlink"/>
    <w:rsid w:val="006C6935"/>
    <w:rPr>
      <w:color w:val="800000"/>
      <w:u w:val="single"/>
    </w:rPr>
  </w:style>
  <w:style w:type="character" w:customStyle="1" w:styleId="WW-EndnoteReference6">
    <w:name w:val="WW-Endnote Reference6"/>
    <w:rsid w:val="006C6935"/>
    <w:rPr>
      <w:vertAlign w:val="superscript"/>
    </w:rPr>
  </w:style>
  <w:style w:type="character" w:customStyle="1" w:styleId="WW-FootnoteReference7">
    <w:name w:val="WW-Footnote Reference7"/>
    <w:rsid w:val="006C6935"/>
    <w:rPr>
      <w:vertAlign w:val="superscript"/>
    </w:rPr>
  </w:style>
  <w:style w:type="character" w:customStyle="1" w:styleId="WW-EndnoteReference7">
    <w:name w:val="WW-Endnote Reference7"/>
    <w:rsid w:val="006C6935"/>
    <w:rPr>
      <w:vertAlign w:val="superscript"/>
    </w:rPr>
  </w:style>
  <w:style w:type="character" w:customStyle="1" w:styleId="WW-FootnoteReference8">
    <w:name w:val="WW-Footnote Reference8"/>
    <w:rsid w:val="006C6935"/>
    <w:rPr>
      <w:vertAlign w:val="superscript"/>
    </w:rPr>
  </w:style>
  <w:style w:type="character" w:customStyle="1" w:styleId="WW-EndnoteReference8">
    <w:name w:val="WW-Endnote Reference8"/>
    <w:rsid w:val="006C6935"/>
    <w:rPr>
      <w:vertAlign w:val="superscript"/>
    </w:rPr>
  </w:style>
  <w:style w:type="character" w:customStyle="1" w:styleId="WW-FootnoteReference9">
    <w:name w:val="WW-Footnote Reference9"/>
    <w:rsid w:val="006C6935"/>
    <w:rPr>
      <w:vertAlign w:val="superscript"/>
    </w:rPr>
  </w:style>
  <w:style w:type="character" w:customStyle="1" w:styleId="WW-EndnoteReference9">
    <w:name w:val="WW-Endnote Reference9"/>
    <w:rsid w:val="006C6935"/>
    <w:rPr>
      <w:vertAlign w:val="superscript"/>
    </w:rPr>
  </w:style>
  <w:style w:type="character" w:customStyle="1" w:styleId="WW-FootnoteReference10">
    <w:name w:val="WW-Footnote Reference10"/>
    <w:rsid w:val="006C6935"/>
    <w:rPr>
      <w:vertAlign w:val="superscript"/>
    </w:rPr>
  </w:style>
  <w:style w:type="character" w:customStyle="1" w:styleId="WW-EndnoteReference10">
    <w:name w:val="WW-Endnote Reference10"/>
    <w:rsid w:val="006C6935"/>
    <w:rPr>
      <w:vertAlign w:val="superscript"/>
    </w:rPr>
  </w:style>
  <w:style w:type="character" w:customStyle="1" w:styleId="WW-FootnoteReference11">
    <w:name w:val="WW-Footnote Reference11"/>
    <w:rsid w:val="006C6935"/>
    <w:rPr>
      <w:vertAlign w:val="superscript"/>
    </w:rPr>
  </w:style>
  <w:style w:type="character" w:customStyle="1" w:styleId="WW-EndnoteReference11">
    <w:name w:val="WW-Endnote Reference11"/>
    <w:rsid w:val="006C6935"/>
    <w:rPr>
      <w:vertAlign w:val="superscript"/>
    </w:rPr>
  </w:style>
  <w:style w:type="character" w:customStyle="1" w:styleId="WW-FootnoteReference12">
    <w:name w:val="WW-Footnote Reference12"/>
    <w:rsid w:val="006C6935"/>
    <w:rPr>
      <w:vertAlign w:val="superscript"/>
    </w:rPr>
  </w:style>
  <w:style w:type="character" w:customStyle="1" w:styleId="WW-EndnoteReference12">
    <w:name w:val="WW-Endnote Reference12"/>
    <w:rsid w:val="006C6935"/>
    <w:rPr>
      <w:vertAlign w:val="superscript"/>
    </w:rPr>
  </w:style>
  <w:style w:type="character" w:customStyle="1" w:styleId="WW-FootnoteReference13">
    <w:name w:val="WW-Footnote Reference13"/>
    <w:rsid w:val="006C6935"/>
    <w:rPr>
      <w:vertAlign w:val="superscript"/>
    </w:rPr>
  </w:style>
  <w:style w:type="character" w:customStyle="1" w:styleId="WW-EndnoteReference13">
    <w:name w:val="WW-Endnote Reference13"/>
    <w:rsid w:val="006C6935"/>
    <w:rPr>
      <w:vertAlign w:val="superscript"/>
    </w:rPr>
  </w:style>
  <w:style w:type="character" w:styleId="ac">
    <w:name w:val="footnote reference"/>
    <w:rsid w:val="006C6935"/>
    <w:rPr>
      <w:vertAlign w:val="superscript"/>
    </w:rPr>
  </w:style>
  <w:style w:type="character" w:styleId="ad">
    <w:name w:val="endnote reference"/>
    <w:rsid w:val="006C6935"/>
    <w:rPr>
      <w:vertAlign w:val="superscript"/>
    </w:rPr>
  </w:style>
  <w:style w:type="character" w:customStyle="1" w:styleId="22">
    <w:name w:val="Παραπομπή υποσημείωσης2"/>
    <w:rsid w:val="006C6935"/>
    <w:rPr>
      <w:vertAlign w:val="superscript"/>
    </w:rPr>
  </w:style>
  <w:style w:type="character" w:customStyle="1" w:styleId="23">
    <w:name w:val="Παραπομπή σημείωσης τέλους2"/>
    <w:rsid w:val="006C6935"/>
    <w:rPr>
      <w:vertAlign w:val="superscript"/>
    </w:rPr>
  </w:style>
  <w:style w:type="character" w:customStyle="1" w:styleId="WW-FootnoteReference14">
    <w:name w:val="WW-Footnote Reference14"/>
    <w:rsid w:val="006C6935"/>
    <w:rPr>
      <w:vertAlign w:val="superscript"/>
    </w:rPr>
  </w:style>
  <w:style w:type="character" w:customStyle="1" w:styleId="WW-EndnoteReference14">
    <w:name w:val="WW-Endnote Reference14"/>
    <w:rsid w:val="006C6935"/>
    <w:rPr>
      <w:vertAlign w:val="superscript"/>
    </w:rPr>
  </w:style>
  <w:style w:type="character" w:customStyle="1" w:styleId="WW-FootnoteReference15">
    <w:name w:val="WW-Footnote Reference15"/>
    <w:rsid w:val="006C6935"/>
    <w:rPr>
      <w:vertAlign w:val="superscript"/>
    </w:rPr>
  </w:style>
  <w:style w:type="character" w:customStyle="1" w:styleId="WW-EndnoteReference15">
    <w:name w:val="WW-Endnote Reference15"/>
    <w:rsid w:val="006C6935"/>
    <w:rPr>
      <w:vertAlign w:val="superscript"/>
    </w:rPr>
  </w:style>
  <w:style w:type="character" w:customStyle="1" w:styleId="WW-FootnoteReference16">
    <w:name w:val="WW-Footnote Reference16"/>
    <w:rsid w:val="006C6935"/>
    <w:rPr>
      <w:vertAlign w:val="superscript"/>
    </w:rPr>
  </w:style>
  <w:style w:type="character" w:customStyle="1" w:styleId="WW-EndnoteReference16">
    <w:name w:val="WW-Endnote Reference16"/>
    <w:rsid w:val="006C6935"/>
    <w:rPr>
      <w:vertAlign w:val="superscript"/>
    </w:rPr>
  </w:style>
  <w:style w:type="character" w:customStyle="1" w:styleId="WW-FootnoteReference17">
    <w:name w:val="WW-Footnote Reference17"/>
    <w:rsid w:val="006C6935"/>
    <w:rPr>
      <w:vertAlign w:val="superscript"/>
    </w:rPr>
  </w:style>
  <w:style w:type="character" w:customStyle="1" w:styleId="WW-EndnoteReference17">
    <w:name w:val="WW-Endnote Reference17"/>
    <w:rsid w:val="006C6935"/>
    <w:rPr>
      <w:vertAlign w:val="superscript"/>
    </w:rPr>
  </w:style>
  <w:style w:type="character" w:customStyle="1" w:styleId="31">
    <w:name w:val="Παραπομπή υποσημείωσης3"/>
    <w:rsid w:val="006C6935"/>
    <w:rPr>
      <w:vertAlign w:val="superscript"/>
    </w:rPr>
  </w:style>
  <w:style w:type="character" w:customStyle="1" w:styleId="32">
    <w:name w:val="Παραπομπή σημείωσης τέλους3"/>
    <w:rsid w:val="006C6935"/>
    <w:rPr>
      <w:vertAlign w:val="superscript"/>
    </w:rPr>
  </w:style>
  <w:style w:type="character" w:customStyle="1" w:styleId="WW-FootnoteReference18">
    <w:name w:val="WW-Footnote Reference18"/>
    <w:rsid w:val="006C6935"/>
    <w:rPr>
      <w:vertAlign w:val="superscript"/>
    </w:rPr>
  </w:style>
  <w:style w:type="character" w:customStyle="1" w:styleId="WW-EndnoteReference18">
    <w:name w:val="WW-Endnote Reference18"/>
    <w:rsid w:val="006C6935"/>
    <w:rPr>
      <w:vertAlign w:val="superscript"/>
    </w:rPr>
  </w:style>
  <w:style w:type="character" w:customStyle="1" w:styleId="WW-FootnoteReference19">
    <w:name w:val="WW-Footnote Reference19"/>
    <w:rsid w:val="006C6935"/>
    <w:rPr>
      <w:vertAlign w:val="superscript"/>
    </w:rPr>
  </w:style>
  <w:style w:type="paragraph" w:customStyle="1" w:styleId="ae">
    <w:name w:val="Επικεφαλίδα"/>
    <w:basedOn w:val="a"/>
    <w:next w:val="af"/>
    <w:rsid w:val="006C693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Char2"/>
    <w:rsid w:val="006C6935"/>
    <w:pPr>
      <w:spacing w:after="240"/>
    </w:pPr>
  </w:style>
  <w:style w:type="paragraph" w:styleId="af0">
    <w:name w:val="List"/>
    <w:basedOn w:val="af"/>
    <w:rsid w:val="006C6935"/>
    <w:rPr>
      <w:rFonts w:cs="Mangal"/>
    </w:rPr>
  </w:style>
  <w:style w:type="paragraph" w:styleId="af1">
    <w:name w:val="caption"/>
    <w:basedOn w:val="a"/>
    <w:qFormat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6C6935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styleId="af3">
    <w:name w:val="Date"/>
    <w:basedOn w:val="a"/>
    <w:next w:val="a"/>
    <w:rsid w:val="006C693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C6935"/>
  </w:style>
  <w:style w:type="paragraph" w:customStyle="1" w:styleId="inserttext">
    <w:name w:val="insert text"/>
    <w:basedOn w:val="a"/>
    <w:rsid w:val="006C6935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3"/>
    <w:rsid w:val="006C6935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rsid w:val="006C6935"/>
  </w:style>
  <w:style w:type="paragraph" w:styleId="af6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6C6935"/>
    <w:rPr>
      <w:sz w:val="20"/>
      <w:szCs w:val="20"/>
    </w:rPr>
  </w:style>
  <w:style w:type="paragraph" w:styleId="af8">
    <w:name w:val="annotation subject"/>
    <w:basedOn w:val="af7"/>
    <w:next w:val="af7"/>
    <w:rsid w:val="006C6935"/>
    <w:rPr>
      <w:b/>
      <w:bCs/>
    </w:rPr>
  </w:style>
  <w:style w:type="paragraph" w:customStyle="1" w:styleId="Revision1">
    <w:name w:val="Revision1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C693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ListParagraphChar"/>
    <w:rsid w:val="006C6935"/>
    <w:pPr>
      <w:spacing w:after="200"/>
      <w:ind w:left="720"/>
      <w:contextualSpacing/>
    </w:pPr>
    <w:rPr>
      <w:rFonts w:cs="Times New Roman"/>
    </w:rPr>
  </w:style>
  <w:style w:type="paragraph" w:styleId="af9">
    <w:name w:val="footnote text"/>
    <w:basedOn w:val="a"/>
    <w:link w:val="Char4"/>
    <w:rsid w:val="006C693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C693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C693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C693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6C693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C693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C693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C693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C693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C693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C693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C6935"/>
    <w:rPr>
      <w:rFonts w:ascii="Calibri" w:hAnsi="Calibri" w:cs="Calibri"/>
      <w:lang w:val="el-GR"/>
    </w:rPr>
  </w:style>
  <w:style w:type="paragraph" w:styleId="afa">
    <w:name w:val="endnote text"/>
    <w:basedOn w:val="a"/>
    <w:link w:val="Char5"/>
    <w:rsid w:val="006C6935"/>
    <w:rPr>
      <w:rFonts w:cs="Times New Roman"/>
      <w:sz w:val="20"/>
      <w:szCs w:val="20"/>
    </w:rPr>
  </w:style>
  <w:style w:type="paragraph" w:customStyle="1" w:styleId="Default">
    <w:name w:val="Default"/>
    <w:rsid w:val="006C693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b">
    <w:name w:val="Προμορφοποιημένο κείμενο"/>
    <w:basedOn w:val="a"/>
    <w:rsid w:val="006C6935"/>
  </w:style>
  <w:style w:type="paragraph" w:styleId="afc">
    <w:name w:val="Body Text Indent"/>
    <w:basedOn w:val="a"/>
    <w:rsid w:val="006C693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C6935"/>
    <w:pPr>
      <w:spacing w:after="60"/>
    </w:pPr>
    <w:rPr>
      <w:lang w:val="el-GR"/>
    </w:rPr>
  </w:style>
  <w:style w:type="paragraph" w:customStyle="1" w:styleId="foothanging">
    <w:name w:val="foot_hanging"/>
    <w:basedOn w:val="af9"/>
    <w:rsid w:val="006C6935"/>
    <w:pPr>
      <w:ind w:left="426" w:hanging="426"/>
    </w:pPr>
    <w:rPr>
      <w:szCs w:val="18"/>
    </w:rPr>
  </w:style>
  <w:style w:type="paragraph" w:styleId="-HTML">
    <w:name w:val="HTML Preformatted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C693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C693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6C693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d">
    <w:name w:val="Περιεχόμενα πίνακα"/>
    <w:basedOn w:val="a"/>
    <w:rsid w:val="006C6935"/>
    <w:pPr>
      <w:suppressLineNumbers/>
    </w:pPr>
  </w:style>
  <w:style w:type="paragraph" w:customStyle="1" w:styleId="afe">
    <w:name w:val="Επικεφαλίδα πίνακα"/>
    <w:basedOn w:val="afd"/>
    <w:rsid w:val="006C693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C6935"/>
  </w:style>
  <w:style w:type="paragraph" w:customStyle="1" w:styleId="Standard">
    <w:name w:val="Standard"/>
    <w:rsid w:val="006C693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C6935"/>
    <w:pPr>
      <w:spacing w:after="120"/>
    </w:pPr>
  </w:style>
  <w:style w:type="paragraph" w:customStyle="1" w:styleId="Footnote">
    <w:name w:val="Footnote"/>
    <w:basedOn w:val="Standard"/>
    <w:rsid w:val="006C693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C6935"/>
    <w:rPr>
      <w:sz w:val="16"/>
      <w:szCs w:val="16"/>
    </w:rPr>
  </w:style>
  <w:style w:type="paragraph" w:customStyle="1" w:styleId="fooot">
    <w:name w:val="fooot"/>
    <w:basedOn w:val="footers"/>
    <w:rsid w:val="006C6935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C693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C6935"/>
    <w:rPr>
      <w:b/>
      <w:bCs/>
    </w:rPr>
  </w:style>
  <w:style w:type="paragraph" w:customStyle="1" w:styleId="-HTML1">
    <w:name w:val="Προ-διαμορφωμένο HTML1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C6935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6C6935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"/>
    <w:rsid w:val="006C69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a"/>
    <w:rsid w:val="00E6769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0">
    <w:name w:val="Table Grid"/>
    <w:basedOn w:val="a1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a"/>
    <w:locked/>
    <w:rsid w:val="00E67698"/>
    <w:rPr>
      <w:rFonts w:ascii="Calibri" w:hAnsi="Calibri"/>
      <w:lang w:val="en-GB" w:eastAsia="zh-CN"/>
    </w:rPr>
  </w:style>
  <w:style w:type="character" w:customStyle="1" w:styleId="Char4">
    <w:name w:val="Κείμενο υποσημείωσης Char"/>
    <w:link w:val="af9"/>
    <w:locked/>
    <w:rsid w:val="001661D1"/>
    <w:rPr>
      <w:rFonts w:ascii="Calibri" w:hAnsi="Calibri" w:cs="Calibri"/>
      <w:sz w:val="18"/>
      <w:lang w:val="en-IE" w:eastAsia="zh-CN"/>
    </w:rPr>
  </w:style>
  <w:style w:type="character" w:customStyle="1" w:styleId="ListParagraphChar">
    <w:name w:val="List Paragraph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ListParagraph1"/>
    <w:locked/>
    <w:rsid w:val="007A47AB"/>
    <w:rPr>
      <w:rFonts w:ascii="Calibri" w:hAnsi="Calibri"/>
      <w:sz w:val="24"/>
      <w:lang w:val="en-GB" w:eastAsia="zh-CN"/>
    </w:rPr>
  </w:style>
  <w:style w:type="table" w:customStyle="1" w:styleId="TableGrid">
    <w:name w:val="TableGrid"/>
    <w:rsid w:val="00EB39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rsid w:val="00222E8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Normal1">
    <w:name w:val="Normal1"/>
    <w:rsid w:val="00440AE0"/>
    <w:pPr>
      <w:widowControl w:val="0"/>
      <w:suppressAutoHyphens/>
      <w:autoSpaceDE w:val="0"/>
      <w:spacing w:line="238" w:lineRule="auto"/>
      <w:ind w:right="221"/>
      <w:jc w:val="center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Char3">
    <w:name w:val="Υποσέλιδο Char"/>
    <w:link w:val="af4"/>
    <w:locked/>
    <w:rsid w:val="00DF771E"/>
    <w:rPr>
      <w:rFonts w:ascii="Calibri" w:eastAsia="MS Mincho" w:hAnsi="Calibri" w:cs="Calibri"/>
      <w:sz w:val="24"/>
      <w:szCs w:val="24"/>
      <w:lang w:val="en-US" w:eastAsia="ja-JP"/>
    </w:rPr>
  </w:style>
  <w:style w:type="character" w:customStyle="1" w:styleId="DeltaViewInsertion">
    <w:name w:val="DeltaView Insertion"/>
    <w:rsid w:val="000A64C4"/>
    <w:rPr>
      <w:b/>
      <w:i/>
      <w:spacing w:val="0"/>
      <w:lang w:val="el-GR" w:eastAsia="x-none"/>
    </w:rPr>
  </w:style>
  <w:style w:type="paragraph" w:customStyle="1" w:styleId="211">
    <w:name w:val="Σώμα κείμενου με εσοχή 21"/>
    <w:basedOn w:val="a"/>
    <w:rsid w:val="00E1623F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TableParagraph">
    <w:name w:val="Table Paragraph"/>
    <w:basedOn w:val="a"/>
    <w:rsid w:val="00A842EB"/>
    <w:pPr>
      <w:widowControl w:val="0"/>
      <w:suppressAutoHyphens w:val="0"/>
      <w:autoSpaceDE w:val="0"/>
      <w:autoSpaceDN w:val="0"/>
      <w:spacing w:after="0"/>
      <w:ind w:left="107"/>
      <w:jc w:val="left"/>
    </w:pPr>
    <w:rPr>
      <w:szCs w:val="22"/>
      <w:lang w:val="el-GR" w:eastAsia="el-GR"/>
    </w:rPr>
  </w:style>
  <w:style w:type="character" w:customStyle="1" w:styleId="UnresolvedMention1">
    <w:name w:val="Unresolved Mention1"/>
    <w:semiHidden/>
    <w:rsid w:val="00073342"/>
    <w:rPr>
      <w:rFonts w:cs="Times New Roman"/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259E4"/>
    <w:pPr>
      <w:suppressAutoHyphens w:val="0"/>
      <w:spacing w:after="160" w:line="259" w:lineRule="auto"/>
      <w:ind w:left="720"/>
      <w:contextualSpacing/>
      <w:jc w:val="left"/>
    </w:pPr>
    <w:rPr>
      <w:rFonts w:eastAsia="Calibri" w:cs="Arial"/>
      <w:szCs w:val="22"/>
      <w:lang w:val="el-GR" w:eastAsia="en-US"/>
    </w:rPr>
  </w:style>
  <w:style w:type="character" w:customStyle="1" w:styleId="Char2">
    <w:name w:val="Σώμα κειμένου Char"/>
    <w:link w:val="af"/>
    <w:rsid w:val="00777796"/>
    <w:rPr>
      <w:rFonts w:ascii="Calibri" w:hAnsi="Calibri" w:cs="Calibri"/>
      <w:sz w:val="22"/>
      <w:szCs w:val="24"/>
      <w:lang w:val="en-GB" w:eastAsia="zh-CN"/>
    </w:rPr>
  </w:style>
  <w:style w:type="paragraph" w:customStyle="1" w:styleId="ListParagraph10">
    <w:name w:val="List Paragraph1"/>
    <w:aliases w:val="Γράφημα"/>
    <w:basedOn w:val="a"/>
    <w:link w:val="Char6"/>
    <w:uiPriority w:val="99"/>
    <w:rsid w:val="00777796"/>
    <w:pPr>
      <w:suppressAutoHyphens w:val="0"/>
      <w:spacing w:before="100" w:beforeAutospacing="1" w:after="0"/>
      <w:ind w:left="720"/>
      <w:contextualSpacing/>
    </w:pPr>
    <w:rPr>
      <w:rFonts w:ascii="Verdana" w:hAnsi="Verdana" w:cs="Times New Roman"/>
      <w:sz w:val="16"/>
      <w:szCs w:val="20"/>
      <w:lang w:val="el-GR" w:eastAsia="el-GR"/>
    </w:rPr>
  </w:style>
  <w:style w:type="character" w:customStyle="1" w:styleId="Char6">
    <w:name w:val="Παράγραφος λίστας Char"/>
    <w:aliases w:val="Γράφημα Char"/>
    <w:link w:val="ListParagraph10"/>
    <w:uiPriority w:val="99"/>
    <w:locked/>
    <w:rsid w:val="00777796"/>
    <w:rPr>
      <w:rFonts w:ascii="Verdana" w:hAnsi="Verdana"/>
      <w:sz w:val="16"/>
    </w:rPr>
  </w:style>
  <w:style w:type="character" w:styleId="aff2">
    <w:name w:val="Unresolved Mention"/>
    <w:uiPriority w:val="99"/>
    <w:semiHidden/>
    <w:unhideWhenUsed/>
    <w:rsid w:val="00AE6836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CD17FC"/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725D7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ABEB-81EC-44F7-8C74-9D9B2D3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6135</CharactersWithSpaces>
  <SharedDoc>false</SharedDoc>
  <HLinks>
    <vt:vector size="84" baseType="variant"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https://kodep.gr/</vt:lpwstr>
      </vt:variant>
      <vt:variant>
        <vt:lpwstr/>
      </vt:variant>
      <vt:variant>
        <vt:i4>8061011</vt:i4>
      </vt:variant>
      <vt:variant>
        <vt:i4>57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1835014</vt:i4>
      </vt:variant>
      <vt:variant>
        <vt:i4>54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1835014</vt:i4>
      </vt:variant>
      <vt:variant>
        <vt:i4>51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8061011</vt:i4>
      </vt:variant>
      <vt:variant>
        <vt:i4>48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_Toc64029322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_Toc64029320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_Toc64029319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_Toc64029318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_Toc64029317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_Toc64029316</vt:lpwstr>
      </vt:variant>
      <vt:variant>
        <vt:i4>1507390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_Toc64029315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_Toc64029314</vt:lpwstr>
      </vt:variant>
      <vt:variant>
        <vt:i4>3474372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../../../../../AppData/Local/ΟΧΕ 16.04.2021/ΚΑΣΙΔΙΑΡΗΣ ΟΧΕ/ΟΧΕ ΓΙΑΝΝΗΣ/ΠΡΟΜΗΘΕΙΕΣ/Downloads/ΚΑΣΙΔΙΑΡΗΣ ΟΧΕ/ΟΧΕ ΓΙΑΝΝΗΣ/ΠΡΟΜΗΘΕΙΕΣ/AppData/Local/Temp/Temp1_fwd.zip/info@kodep.gr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subject/>
  <dc:creator>eaadhsy</dc:creator>
  <cp:keywords/>
  <dc:description/>
  <cp:lastModifiedBy>USER2</cp:lastModifiedBy>
  <cp:revision>5</cp:revision>
  <cp:lastPrinted>2021-07-13T09:22:00Z</cp:lastPrinted>
  <dcterms:created xsi:type="dcterms:W3CDTF">2021-08-10T10:14:00Z</dcterms:created>
  <dcterms:modified xsi:type="dcterms:W3CDTF">2021-09-07T13:50:00Z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