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2FB88DA" w14:textId="23E79AD7" w:rsidR="007054BB" w:rsidRPr="00425226" w:rsidRDefault="00807137" w:rsidP="00807137">
      <w:pPr>
        <w:pBdr>
          <w:bottom w:val="single" w:sz="18" w:space="1" w:color="2F5496"/>
        </w:pBdr>
        <w:suppressAutoHyphens w:val="0"/>
        <w:spacing w:after="0"/>
        <w:rPr>
          <w:color w:val="2F5496"/>
          <w:sz w:val="28"/>
          <w:szCs w:val="32"/>
          <w:lang w:val="el-GR"/>
        </w:rPr>
      </w:pPr>
      <w:r>
        <w:rPr>
          <w:lang w:val="el-GR"/>
        </w:rPr>
        <w:t xml:space="preserve">                                           </w:t>
      </w:r>
      <w:r w:rsidR="00B47E5B" w:rsidRPr="00425226">
        <w:rPr>
          <w:color w:val="2F5496"/>
          <w:sz w:val="28"/>
          <w:szCs w:val="32"/>
          <w:lang w:val="el-GR"/>
        </w:rPr>
        <w:t>ΠΑΡΑΡΤΗΜΑ Β’ : ΠΙΝΑΚΑΣ ΣΥΜΜΟΡΦΩΣΗΣ</w:t>
      </w:r>
    </w:p>
    <w:p w14:paraId="10806C56" w14:textId="7D576DF4" w:rsidR="007054BB" w:rsidRPr="00807137" w:rsidRDefault="00BF433B" w:rsidP="008071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4"/>
          <w:lang w:val="el-GR"/>
        </w:rPr>
      </w:pPr>
      <w:r w:rsidRPr="00BF433B">
        <w:rPr>
          <w:b/>
          <w:bCs/>
          <w:sz w:val="24"/>
          <w:lang w:val="el-GR"/>
        </w:rPr>
        <w:t>ΠΙΝΑΚΑΣ ΣΥΜΜΟΡΦΩΣΗΣ</w:t>
      </w:r>
    </w:p>
    <w:tbl>
      <w:tblPr>
        <w:tblW w:w="9638" w:type="dxa"/>
        <w:tblLook w:val="04A0" w:firstRow="1" w:lastRow="0" w:firstColumn="1" w:lastColumn="0" w:noHBand="0" w:noVBand="1"/>
      </w:tblPr>
      <w:tblGrid>
        <w:gridCol w:w="740"/>
        <w:gridCol w:w="1523"/>
        <w:gridCol w:w="3119"/>
        <w:gridCol w:w="1276"/>
        <w:gridCol w:w="1600"/>
        <w:gridCol w:w="1380"/>
      </w:tblGrid>
      <w:tr w:rsidR="004D0C4F" w:rsidRPr="004D0C4F" w14:paraId="586E3F20" w14:textId="77777777" w:rsidTr="00930A55">
        <w:trPr>
          <w:trHeight w:val="576"/>
          <w:tblHeader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F3F3F" w:fill="D9D9D9"/>
            <w:vAlign w:val="center"/>
            <w:hideMark/>
          </w:tcPr>
          <w:p w14:paraId="292076BB" w14:textId="77777777" w:rsidR="004D0C4F" w:rsidRPr="004D0C4F" w:rsidRDefault="004D0C4F" w:rsidP="004D0C4F">
            <w:pPr>
              <w:suppressAutoHyphens w:val="0"/>
              <w:spacing w:after="0"/>
              <w:jc w:val="center"/>
              <w:rPr>
                <w:b/>
                <w:bCs/>
                <w:szCs w:val="22"/>
                <w:lang w:val="el-GR" w:eastAsia="el-GR"/>
              </w:rPr>
            </w:pPr>
            <w:r w:rsidRPr="004D0C4F">
              <w:rPr>
                <w:b/>
                <w:bCs/>
                <w:szCs w:val="22"/>
                <w:lang w:val="el-GR" w:eastAsia="el-GR"/>
              </w:rPr>
              <w:t>Α/Α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F3F3F" w:fill="D9D9D9"/>
            <w:vAlign w:val="center"/>
            <w:hideMark/>
          </w:tcPr>
          <w:p w14:paraId="5D77B382" w14:textId="77777777" w:rsidR="004D0C4F" w:rsidRPr="004D0C4F" w:rsidRDefault="004D0C4F" w:rsidP="004D0C4F">
            <w:pPr>
              <w:suppressAutoHyphens w:val="0"/>
              <w:spacing w:after="0"/>
              <w:jc w:val="center"/>
              <w:rPr>
                <w:b/>
                <w:bCs/>
                <w:szCs w:val="22"/>
                <w:lang w:val="el-GR" w:eastAsia="el-GR"/>
              </w:rPr>
            </w:pPr>
            <w:r w:rsidRPr="004D0C4F">
              <w:rPr>
                <w:b/>
                <w:bCs/>
                <w:szCs w:val="22"/>
                <w:lang w:val="el-GR" w:eastAsia="el-GR"/>
              </w:rPr>
              <w:t>ΕΙΔΟΣ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F3F3F" w:fill="D9D9D9"/>
            <w:vAlign w:val="center"/>
            <w:hideMark/>
          </w:tcPr>
          <w:p w14:paraId="542E5851" w14:textId="77777777" w:rsidR="004D0C4F" w:rsidRPr="004D0C4F" w:rsidRDefault="004D0C4F" w:rsidP="004D0C4F">
            <w:pPr>
              <w:suppressAutoHyphens w:val="0"/>
              <w:spacing w:after="0"/>
              <w:jc w:val="center"/>
              <w:rPr>
                <w:b/>
                <w:bCs/>
                <w:szCs w:val="22"/>
                <w:lang w:val="el-GR" w:eastAsia="el-GR"/>
              </w:rPr>
            </w:pPr>
            <w:r w:rsidRPr="004D0C4F">
              <w:rPr>
                <w:b/>
                <w:bCs/>
                <w:szCs w:val="22"/>
                <w:lang w:val="el-GR" w:eastAsia="el-GR"/>
              </w:rPr>
              <w:t>ΤΕΧΝΙΚΕΣ ΠΡΟΔΙΑΓΡΑΦΕΣ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F3F3F" w:fill="D9D9D9"/>
            <w:vAlign w:val="center"/>
            <w:hideMark/>
          </w:tcPr>
          <w:p w14:paraId="10FF1051" w14:textId="77777777" w:rsidR="004D0C4F" w:rsidRPr="004D0C4F" w:rsidRDefault="004D0C4F" w:rsidP="004D0C4F">
            <w:pPr>
              <w:suppressAutoHyphens w:val="0"/>
              <w:spacing w:after="0"/>
              <w:jc w:val="center"/>
              <w:rPr>
                <w:b/>
                <w:bCs/>
                <w:szCs w:val="22"/>
                <w:lang w:val="el-GR" w:eastAsia="el-GR"/>
              </w:rPr>
            </w:pPr>
            <w:r w:rsidRPr="004D0C4F">
              <w:rPr>
                <w:b/>
                <w:bCs/>
                <w:szCs w:val="22"/>
                <w:lang w:val="el-GR" w:eastAsia="el-GR"/>
              </w:rPr>
              <w:t>ΠΟΣΟΤΗΤΑ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F3F3F" w:fill="D9D9D9"/>
            <w:vAlign w:val="center"/>
            <w:hideMark/>
          </w:tcPr>
          <w:p w14:paraId="2421B4B1" w14:textId="77777777" w:rsidR="004D0C4F" w:rsidRPr="004D0C4F" w:rsidRDefault="004D0C4F" w:rsidP="004D0C4F">
            <w:pPr>
              <w:suppressAutoHyphens w:val="0"/>
              <w:spacing w:after="0"/>
              <w:jc w:val="center"/>
              <w:rPr>
                <w:b/>
                <w:bCs/>
                <w:szCs w:val="22"/>
                <w:lang w:val="el-GR" w:eastAsia="el-GR"/>
              </w:rPr>
            </w:pPr>
            <w:r w:rsidRPr="004D0C4F">
              <w:rPr>
                <w:b/>
                <w:bCs/>
                <w:szCs w:val="22"/>
                <w:lang w:val="el-GR" w:eastAsia="el-GR"/>
              </w:rPr>
              <w:t>ΥΠΟΧΡΕΩΤΙΚΗ ΑΠΑΙΤΗΣΗ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F3F3F" w:fill="D9D9D9"/>
            <w:vAlign w:val="center"/>
            <w:hideMark/>
          </w:tcPr>
          <w:p w14:paraId="3C1DA5CB" w14:textId="77777777" w:rsidR="004D0C4F" w:rsidRPr="004D0C4F" w:rsidRDefault="004D0C4F" w:rsidP="004D0C4F">
            <w:pPr>
              <w:suppressAutoHyphens w:val="0"/>
              <w:spacing w:after="0"/>
              <w:jc w:val="center"/>
              <w:rPr>
                <w:b/>
                <w:bCs/>
                <w:szCs w:val="22"/>
                <w:lang w:val="el-GR" w:eastAsia="el-GR"/>
              </w:rPr>
            </w:pPr>
            <w:r w:rsidRPr="004D0C4F">
              <w:rPr>
                <w:b/>
                <w:bCs/>
                <w:szCs w:val="22"/>
                <w:lang w:val="el-GR" w:eastAsia="el-GR"/>
              </w:rPr>
              <w:t>ΑΠΑΝΤΗΣΗ*</w:t>
            </w:r>
          </w:p>
        </w:tc>
      </w:tr>
      <w:tr w:rsidR="00930A55" w:rsidRPr="004D0C4F" w14:paraId="5BCDF2F1" w14:textId="77777777" w:rsidTr="00930A55">
        <w:trPr>
          <w:trHeight w:val="68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F3F3F" w:fill="D9D9D9"/>
            <w:vAlign w:val="center"/>
            <w:hideMark/>
          </w:tcPr>
          <w:p w14:paraId="18789B6C" w14:textId="77777777" w:rsidR="00930A55" w:rsidRPr="004D0C4F" w:rsidRDefault="00930A55" w:rsidP="00930A55">
            <w:pPr>
              <w:suppressAutoHyphens w:val="0"/>
              <w:spacing w:after="0"/>
              <w:jc w:val="center"/>
              <w:rPr>
                <w:b/>
                <w:bCs/>
                <w:szCs w:val="22"/>
                <w:lang w:val="el-GR" w:eastAsia="el-GR"/>
              </w:rPr>
            </w:pPr>
            <w:r w:rsidRPr="004D0C4F">
              <w:rPr>
                <w:b/>
                <w:bCs/>
                <w:szCs w:val="22"/>
                <w:lang w:val="el-GR" w:eastAsia="el-GR"/>
              </w:rPr>
              <w:t>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F4E2E" w14:textId="77777777" w:rsidR="00930A55" w:rsidRPr="004D0C4F" w:rsidRDefault="00930A55" w:rsidP="00930A55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4D0C4F">
              <w:rPr>
                <w:color w:val="000000"/>
                <w:sz w:val="20"/>
                <w:szCs w:val="20"/>
                <w:lang w:val="el-GR" w:eastAsia="el-GR"/>
              </w:rPr>
              <w:t>ΜΠΛΟΥΖΑ ΚΟΝΤΟ ΜΑΝΙΚΙ (T-SHIRT)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733A6" w14:textId="77777777" w:rsidR="00930A55" w:rsidRPr="004D0C4F" w:rsidRDefault="00930A55" w:rsidP="00930A55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4D0C4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 xml:space="preserve">Υλικό: βαμβάκι (αποδεκτή σύνθεση έως 70%), μαλακή, </w:t>
            </w:r>
            <w:proofErr w:type="spellStart"/>
            <w:r w:rsidRPr="004D0C4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υποαλλεργική</w:t>
            </w:r>
            <w:proofErr w:type="spellEnd"/>
            <w:r w:rsidRPr="004D0C4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 xml:space="preserve"> Με κοντό μανίκι Με στρογγυλή </w:t>
            </w:r>
            <w:proofErr w:type="spellStart"/>
            <w:r w:rsidRPr="004D0C4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λαιμόκοψη</w:t>
            </w:r>
            <w:proofErr w:type="spellEnd"/>
            <w:r w:rsidRPr="004D0C4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 xml:space="preserve"> Άνετη εφαρμογή (</w:t>
            </w:r>
            <w:proofErr w:type="spellStart"/>
            <w:r w:rsidRPr="004D0C4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loose</w:t>
            </w:r>
            <w:proofErr w:type="spellEnd"/>
            <w:r w:rsidRPr="004D0C4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 xml:space="preserve">) Βάρος: 150-170 </w:t>
            </w:r>
            <w:proofErr w:type="spellStart"/>
            <w:r w:rsidRPr="004D0C4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gr</w:t>
            </w:r>
            <w:proofErr w:type="spellEnd"/>
            <w:r w:rsidRPr="004D0C4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 xml:space="preserve"> Σχέδια: τουλάχιστον 6 Χρώμα: τουλάχιστον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52139" w14:textId="67C3357E" w:rsidR="00930A55" w:rsidRPr="004D0C4F" w:rsidRDefault="00930A55" w:rsidP="00930A55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930A55">
              <w:rPr>
                <w:color w:val="000000"/>
                <w:sz w:val="18"/>
                <w:szCs w:val="18"/>
                <w:lang w:val="el-GR"/>
              </w:rPr>
              <w:t>Ανδρικά 50 (</w:t>
            </w:r>
            <w:r>
              <w:rPr>
                <w:color w:val="000000"/>
                <w:sz w:val="18"/>
                <w:szCs w:val="18"/>
              </w:rPr>
              <w:t>M</w:t>
            </w:r>
            <w:r w:rsidRPr="00930A55">
              <w:rPr>
                <w:color w:val="000000"/>
                <w:sz w:val="18"/>
                <w:szCs w:val="18"/>
                <w:lang w:val="el-GR"/>
              </w:rPr>
              <w:t>) και 50 (</w:t>
            </w:r>
            <w:r>
              <w:rPr>
                <w:color w:val="000000"/>
                <w:sz w:val="18"/>
                <w:szCs w:val="18"/>
              </w:rPr>
              <w:t>L</w:t>
            </w:r>
            <w:r w:rsidRPr="00930A55">
              <w:rPr>
                <w:color w:val="000000"/>
                <w:sz w:val="18"/>
                <w:szCs w:val="18"/>
                <w:lang w:val="el-GR"/>
              </w:rPr>
              <w:t>) Γυναικεία 25 (</w:t>
            </w:r>
            <w:r>
              <w:rPr>
                <w:color w:val="000000"/>
                <w:sz w:val="18"/>
                <w:szCs w:val="18"/>
              </w:rPr>
              <w:t>M</w:t>
            </w:r>
            <w:r w:rsidRPr="00930A55">
              <w:rPr>
                <w:color w:val="000000"/>
                <w:sz w:val="18"/>
                <w:szCs w:val="18"/>
                <w:lang w:val="el-GR"/>
              </w:rPr>
              <w:t>) και 25 (</w:t>
            </w:r>
            <w:r>
              <w:rPr>
                <w:color w:val="000000"/>
                <w:sz w:val="18"/>
                <w:szCs w:val="18"/>
              </w:rPr>
              <w:t>L</w:t>
            </w:r>
            <w:r w:rsidRPr="00930A55">
              <w:rPr>
                <w:color w:val="000000"/>
                <w:sz w:val="18"/>
                <w:szCs w:val="18"/>
                <w:lang w:val="el-GR"/>
              </w:rPr>
              <w:t>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87135" w14:textId="77777777" w:rsidR="00930A55" w:rsidRPr="004D0C4F" w:rsidRDefault="00930A55" w:rsidP="00930A55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4D0C4F">
              <w:rPr>
                <w:color w:val="000000"/>
                <w:szCs w:val="22"/>
                <w:lang w:val="el-GR" w:eastAsia="el-GR"/>
              </w:rPr>
              <w:t xml:space="preserve"> ΝΑΙ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BCE81" w14:textId="77777777" w:rsidR="00930A55" w:rsidRPr="004D0C4F" w:rsidRDefault="00930A55" w:rsidP="00930A55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4D0C4F">
              <w:rPr>
                <w:rFonts w:ascii="Arial" w:hAnsi="Arial" w:cs="Arial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930A55" w:rsidRPr="004D0C4F" w14:paraId="2913559A" w14:textId="77777777" w:rsidTr="00930A55">
        <w:trPr>
          <w:trHeight w:val="68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F3F3F" w:fill="D9D9D9"/>
            <w:vAlign w:val="center"/>
            <w:hideMark/>
          </w:tcPr>
          <w:p w14:paraId="06EDFDB7" w14:textId="77777777" w:rsidR="00930A55" w:rsidRPr="004D0C4F" w:rsidRDefault="00930A55" w:rsidP="00930A55">
            <w:pPr>
              <w:suppressAutoHyphens w:val="0"/>
              <w:spacing w:after="0"/>
              <w:jc w:val="center"/>
              <w:rPr>
                <w:b/>
                <w:bCs/>
                <w:szCs w:val="22"/>
                <w:lang w:val="el-GR" w:eastAsia="el-GR"/>
              </w:rPr>
            </w:pPr>
            <w:r w:rsidRPr="004D0C4F">
              <w:rPr>
                <w:b/>
                <w:bCs/>
                <w:szCs w:val="22"/>
                <w:lang w:val="el-GR" w:eastAsia="el-GR"/>
              </w:rPr>
              <w:t>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B1A1D" w14:textId="77777777" w:rsidR="00930A55" w:rsidRPr="004D0C4F" w:rsidRDefault="00930A55" w:rsidP="00930A55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4D0C4F">
              <w:rPr>
                <w:color w:val="000000"/>
                <w:sz w:val="20"/>
                <w:szCs w:val="20"/>
                <w:lang w:val="el-GR" w:eastAsia="el-GR"/>
              </w:rPr>
              <w:t>ΜΠΛΟΥΖΑ ΜΑΚΡΥ ΜΑΝΙΚΙ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5B30F" w14:textId="77777777" w:rsidR="00930A55" w:rsidRPr="004D0C4F" w:rsidRDefault="00930A55" w:rsidP="00930A55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4D0C4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Υλικό: βαμβάκι (αποδεκτή σύνθεση έως 70%), Άνετη εφαρμογή, Με ή χωρίς γιακά και κουμπιά, Μακριά μανίκια, Αδιαφανές υλικό,, Μονόχρωμο, Χρώμα: τουλάχιστον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32F47" w14:textId="517BCF09" w:rsidR="00930A55" w:rsidRPr="004D0C4F" w:rsidRDefault="00930A55" w:rsidP="00930A55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930A55">
              <w:rPr>
                <w:color w:val="000000"/>
                <w:sz w:val="18"/>
                <w:szCs w:val="18"/>
                <w:lang w:val="el-GR"/>
              </w:rPr>
              <w:t>Ανδρικά 50 (</w:t>
            </w:r>
            <w:r>
              <w:rPr>
                <w:color w:val="000000"/>
                <w:sz w:val="18"/>
                <w:szCs w:val="18"/>
              </w:rPr>
              <w:t>M</w:t>
            </w:r>
            <w:r w:rsidRPr="00930A55">
              <w:rPr>
                <w:color w:val="000000"/>
                <w:sz w:val="18"/>
                <w:szCs w:val="18"/>
                <w:lang w:val="el-GR"/>
              </w:rPr>
              <w:t>) και 50 (</w:t>
            </w:r>
            <w:r>
              <w:rPr>
                <w:color w:val="000000"/>
                <w:sz w:val="18"/>
                <w:szCs w:val="18"/>
              </w:rPr>
              <w:t>L</w:t>
            </w:r>
            <w:r w:rsidRPr="00930A55">
              <w:rPr>
                <w:color w:val="000000"/>
                <w:sz w:val="18"/>
                <w:szCs w:val="18"/>
                <w:lang w:val="el-GR"/>
              </w:rPr>
              <w:t>) Γυναικεία 25 (</w:t>
            </w:r>
            <w:r>
              <w:rPr>
                <w:color w:val="000000"/>
                <w:sz w:val="18"/>
                <w:szCs w:val="18"/>
              </w:rPr>
              <w:t>M</w:t>
            </w:r>
            <w:r w:rsidRPr="00930A55">
              <w:rPr>
                <w:color w:val="000000"/>
                <w:sz w:val="18"/>
                <w:szCs w:val="18"/>
                <w:lang w:val="el-GR"/>
              </w:rPr>
              <w:t>) και 25 (</w:t>
            </w:r>
            <w:r>
              <w:rPr>
                <w:color w:val="000000"/>
                <w:sz w:val="18"/>
                <w:szCs w:val="18"/>
              </w:rPr>
              <w:t>L</w:t>
            </w:r>
            <w:r w:rsidRPr="00930A55">
              <w:rPr>
                <w:color w:val="000000"/>
                <w:sz w:val="18"/>
                <w:szCs w:val="18"/>
                <w:lang w:val="el-GR"/>
              </w:rPr>
              <w:t>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96EB1" w14:textId="77777777" w:rsidR="00930A55" w:rsidRPr="004D0C4F" w:rsidRDefault="00930A55" w:rsidP="00930A55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4D0C4F">
              <w:rPr>
                <w:color w:val="000000"/>
                <w:szCs w:val="22"/>
                <w:lang w:val="el-GR" w:eastAsia="el-GR"/>
              </w:rPr>
              <w:t xml:space="preserve"> ΝΑΙ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8431B" w14:textId="77777777" w:rsidR="00930A55" w:rsidRPr="004D0C4F" w:rsidRDefault="00930A55" w:rsidP="00930A55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4D0C4F">
              <w:rPr>
                <w:rFonts w:ascii="Arial" w:hAnsi="Arial" w:cs="Arial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930A55" w:rsidRPr="004D0C4F" w14:paraId="34A2304A" w14:textId="77777777" w:rsidTr="00930A55">
        <w:trPr>
          <w:trHeight w:val="68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F3F3F" w:fill="D9D9D9"/>
            <w:vAlign w:val="center"/>
            <w:hideMark/>
          </w:tcPr>
          <w:p w14:paraId="65C7B2E9" w14:textId="77777777" w:rsidR="00930A55" w:rsidRPr="004D0C4F" w:rsidRDefault="00930A55" w:rsidP="00930A55">
            <w:pPr>
              <w:suppressAutoHyphens w:val="0"/>
              <w:spacing w:after="0"/>
              <w:jc w:val="center"/>
              <w:rPr>
                <w:b/>
                <w:bCs/>
                <w:szCs w:val="22"/>
                <w:lang w:val="el-GR" w:eastAsia="el-GR"/>
              </w:rPr>
            </w:pPr>
            <w:r w:rsidRPr="004D0C4F">
              <w:rPr>
                <w:b/>
                <w:bCs/>
                <w:szCs w:val="22"/>
                <w:lang w:val="el-GR" w:eastAsia="el-GR"/>
              </w:rPr>
              <w:t>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776CD" w14:textId="77777777" w:rsidR="00930A55" w:rsidRPr="004D0C4F" w:rsidRDefault="00930A55" w:rsidP="00930A55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4D0C4F">
              <w:rPr>
                <w:color w:val="000000"/>
                <w:sz w:val="20"/>
                <w:szCs w:val="20"/>
                <w:lang w:val="el-GR" w:eastAsia="el-GR"/>
              </w:rPr>
              <w:t>ΦΟΡΜΑ ΠΑΝΤΕΛΟΝΙ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56E5D" w14:textId="77777777" w:rsidR="00930A55" w:rsidRPr="004D0C4F" w:rsidRDefault="00930A55" w:rsidP="00930A55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4D0C4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Υλικό: βαμβάκι (αποδεκτή σύνθεση έως 70%), Άνετη εφαρμογή, Με λάστιχο στο κάτω μέρος για πιο σταθερή εφαρμογή (</w:t>
            </w:r>
            <w:proofErr w:type="spellStart"/>
            <w:r w:rsidRPr="004D0C4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cuffed</w:t>
            </w:r>
            <w:proofErr w:type="spellEnd"/>
            <w:r w:rsidRPr="004D0C4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 xml:space="preserve"> </w:t>
            </w:r>
            <w:proofErr w:type="spellStart"/>
            <w:r w:rsidRPr="004D0C4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leg</w:t>
            </w:r>
            <w:proofErr w:type="spellEnd"/>
            <w:r w:rsidRPr="004D0C4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), Με λάστιχο στη μέση και κορδόνι για ρύθμιση, Με τσέπες, Χρώμα: τουλάχιστον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7C218" w14:textId="602CD6D0" w:rsidR="00930A55" w:rsidRPr="004D0C4F" w:rsidRDefault="00930A55" w:rsidP="00930A55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930A55">
              <w:rPr>
                <w:color w:val="000000"/>
                <w:sz w:val="18"/>
                <w:szCs w:val="18"/>
                <w:lang w:val="el-GR"/>
              </w:rPr>
              <w:t>Ανδρικά 50 (</w:t>
            </w:r>
            <w:r>
              <w:rPr>
                <w:color w:val="000000"/>
                <w:sz w:val="18"/>
                <w:szCs w:val="18"/>
              </w:rPr>
              <w:t>M</w:t>
            </w:r>
            <w:r w:rsidRPr="00930A55">
              <w:rPr>
                <w:color w:val="000000"/>
                <w:sz w:val="18"/>
                <w:szCs w:val="18"/>
                <w:lang w:val="el-GR"/>
              </w:rPr>
              <w:t>) και 50 (</w:t>
            </w:r>
            <w:r>
              <w:rPr>
                <w:color w:val="000000"/>
                <w:sz w:val="18"/>
                <w:szCs w:val="18"/>
              </w:rPr>
              <w:t>L</w:t>
            </w:r>
            <w:r w:rsidRPr="00930A55">
              <w:rPr>
                <w:color w:val="000000"/>
                <w:sz w:val="18"/>
                <w:szCs w:val="18"/>
                <w:lang w:val="el-GR"/>
              </w:rPr>
              <w:t>) Γυναικεία 25 (</w:t>
            </w:r>
            <w:r>
              <w:rPr>
                <w:color w:val="000000"/>
                <w:sz w:val="18"/>
                <w:szCs w:val="18"/>
              </w:rPr>
              <w:t>M</w:t>
            </w:r>
            <w:r w:rsidRPr="00930A55">
              <w:rPr>
                <w:color w:val="000000"/>
                <w:sz w:val="18"/>
                <w:szCs w:val="18"/>
                <w:lang w:val="el-GR"/>
              </w:rPr>
              <w:t>) και 25 (</w:t>
            </w:r>
            <w:r>
              <w:rPr>
                <w:color w:val="000000"/>
                <w:sz w:val="18"/>
                <w:szCs w:val="18"/>
              </w:rPr>
              <w:t>L</w:t>
            </w:r>
            <w:r w:rsidRPr="00930A55">
              <w:rPr>
                <w:color w:val="000000"/>
                <w:sz w:val="18"/>
                <w:szCs w:val="18"/>
                <w:lang w:val="el-GR"/>
              </w:rPr>
              <w:t>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E0A88" w14:textId="77777777" w:rsidR="00930A55" w:rsidRPr="004D0C4F" w:rsidRDefault="00930A55" w:rsidP="00930A55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4D0C4F">
              <w:rPr>
                <w:color w:val="000000"/>
                <w:szCs w:val="22"/>
                <w:lang w:val="el-GR" w:eastAsia="el-GR"/>
              </w:rPr>
              <w:t xml:space="preserve"> ΝΑΙ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6C7F7" w14:textId="77777777" w:rsidR="00930A55" w:rsidRPr="004D0C4F" w:rsidRDefault="00930A55" w:rsidP="00930A55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4D0C4F">
              <w:rPr>
                <w:rFonts w:ascii="Arial" w:hAnsi="Arial" w:cs="Arial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930A55" w:rsidRPr="004D0C4F" w14:paraId="14112277" w14:textId="77777777" w:rsidTr="00930A55">
        <w:trPr>
          <w:trHeight w:val="11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F3F3F" w:fill="D9D9D9"/>
            <w:vAlign w:val="center"/>
            <w:hideMark/>
          </w:tcPr>
          <w:p w14:paraId="4D234D64" w14:textId="77777777" w:rsidR="00930A55" w:rsidRPr="004D0C4F" w:rsidRDefault="00930A55" w:rsidP="00930A55">
            <w:pPr>
              <w:suppressAutoHyphens w:val="0"/>
              <w:spacing w:after="0"/>
              <w:jc w:val="center"/>
              <w:rPr>
                <w:b/>
                <w:bCs/>
                <w:szCs w:val="22"/>
                <w:lang w:val="el-GR" w:eastAsia="el-GR"/>
              </w:rPr>
            </w:pPr>
            <w:r w:rsidRPr="004D0C4F">
              <w:rPr>
                <w:b/>
                <w:bCs/>
                <w:szCs w:val="22"/>
                <w:lang w:val="el-GR" w:eastAsia="el-GR"/>
              </w:rPr>
              <w:t>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CCC3E" w14:textId="77777777" w:rsidR="00930A55" w:rsidRPr="004D0C4F" w:rsidRDefault="00930A55" w:rsidP="00930A55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4D0C4F">
              <w:rPr>
                <w:color w:val="000000"/>
                <w:sz w:val="20"/>
                <w:szCs w:val="20"/>
                <w:lang w:val="el-GR" w:eastAsia="el-GR"/>
              </w:rPr>
              <w:t>ΦΟΡΜΑ ΦΟΥΤΕΡ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45B57" w14:textId="77777777" w:rsidR="00930A55" w:rsidRPr="004D0C4F" w:rsidRDefault="00930A55" w:rsidP="00930A55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4D0C4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 xml:space="preserve">Υλικό: βαμβάκι (αποδεκτή σύνθεση έως 70%), Σύνθεση μαλακή και </w:t>
            </w:r>
            <w:proofErr w:type="spellStart"/>
            <w:r w:rsidRPr="004D0C4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υποαλλεργική</w:t>
            </w:r>
            <w:proofErr w:type="spellEnd"/>
            <w:r w:rsidRPr="004D0C4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, Με μακρύ μανίκι, Ζακέτα με φερμουάρ ή μπλούζα φούτερ, Με ή χωρίς κουκούλα , Με ή χωρίς τσέπη/-</w:t>
            </w:r>
            <w:proofErr w:type="spellStart"/>
            <w:r w:rsidRPr="004D0C4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ες</w:t>
            </w:r>
            <w:proofErr w:type="spellEnd"/>
            <w:r w:rsidRPr="004D0C4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, Με ελαστικό τελείωμα στα μανίκια και στο κάτω μέρος, Χρώμα: τουλάχιστον 6 (κατ’ ελάχιστον μαύρο, γκρι, ενδεχομένως μοβ, παλ ροζ κ.α.)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0D2E7" w14:textId="4D209486" w:rsidR="00930A55" w:rsidRPr="004D0C4F" w:rsidRDefault="00930A55" w:rsidP="00930A55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930A55">
              <w:rPr>
                <w:color w:val="000000"/>
                <w:sz w:val="18"/>
                <w:szCs w:val="18"/>
                <w:lang w:val="el-GR"/>
              </w:rPr>
              <w:t>Ανδρικά 50 (</w:t>
            </w:r>
            <w:r>
              <w:rPr>
                <w:color w:val="000000"/>
                <w:sz w:val="18"/>
                <w:szCs w:val="18"/>
              </w:rPr>
              <w:t>M</w:t>
            </w:r>
            <w:r w:rsidRPr="00930A55">
              <w:rPr>
                <w:color w:val="000000"/>
                <w:sz w:val="18"/>
                <w:szCs w:val="18"/>
                <w:lang w:val="el-GR"/>
              </w:rPr>
              <w:t>) και 50 (</w:t>
            </w:r>
            <w:r>
              <w:rPr>
                <w:color w:val="000000"/>
                <w:sz w:val="18"/>
                <w:szCs w:val="18"/>
              </w:rPr>
              <w:t>L</w:t>
            </w:r>
            <w:r w:rsidRPr="00930A55">
              <w:rPr>
                <w:color w:val="000000"/>
                <w:sz w:val="18"/>
                <w:szCs w:val="18"/>
                <w:lang w:val="el-GR"/>
              </w:rPr>
              <w:t>) Γυναικεία 25 (</w:t>
            </w:r>
            <w:r>
              <w:rPr>
                <w:color w:val="000000"/>
                <w:sz w:val="18"/>
                <w:szCs w:val="18"/>
              </w:rPr>
              <w:t>M</w:t>
            </w:r>
            <w:r w:rsidRPr="00930A55">
              <w:rPr>
                <w:color w:val="000000"/>
                <w:sz w:val="18"/>
                <w:szCs w:val="18"/>
                <w:lang w:val="el-GR"/>
              </w:rPr>
              <w:t>) και 25 (</w:t>
            </w:r>
            <w:r>
              <w:rPr>
                <w:color w:val="000000"/>
                <w:sz w:val="18"/>
                <w:szCs w:val="18"/>
              </w:rPr>
              <w:t>L</w:t>
            </w:r>
            <w:r w:rsidRPr="00930A55">
              <w:rPr>
                <w:color w:val="000000"/>
                <w:sz w:val="18"/>
                <w:szCs w:val="18"/>
                <w:lang w:val="el-GR"/>
              </w:rPr>
              <w:t>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7A787" w14:textId="77777777" w:rsidR="00930A55" w:rsidRPr="004D0C4F" w:rsidRDefault="00930A55" w:rsidP="00930A55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4D0C4F">
              <w:rPr>
                <w:color w:val="000000"/>
                <w:szCs w:val="22"/>
                <w:lang w:val="el-GR" w:eastAsia="el-GR"/>
              </w:rPr>
              <w:t xml:space="preserve"> ΝΑΙ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2EE6B" w14:textId="77777777" w:rsidR="00930A55" w:rsidRPr="004D0C4F" w:rsidRDefault="00930A55" w:rsidP="00930A55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4D0C4F">
              <w:rPr>
                <w:rFonts w:ascii="Arial" w:hAnsi="Arial" w:cs="Arial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930A55" w:rsidRPr="004D0C4F" w14:paraId="650CAE28" w14:textId="77777777" w:rsidTr="00930A55">
        <w:trPr>
          <w:trHeight w:val="9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F3F3F" w:fill="D9D9D9"/>
            <w:vAlign w:val="center"/>
            <w:hideMark/>
          </w:tcPr>
          <w:p w14:paraId="7063ED6C" w14:textId="77777777" w:rsidR="00930A55" w:rsidRPr="004D0C4F" w:rsidRDefault="00930A55" w:rsidP="00930A55">
            <w:pPr>
              <w:suppressAutoHyphens w:val="0"/>
              <w:spacing w:after="0"/>
              <w:jc w:val="center"/>
              <w:rPr>
                <w:b/>
                <w:bCs/>
                <w:szCs w:val="22"/>
                <w:lang w:val="el-GR" w:eastAsia="el-GR"/>
              </w:rPr>
            </w:pPr>
            <w:r w:rsidRPr="004D0C4F">
              <w:rPr>
                <w:b/>
                <w:bCs/>
                <w:szCs w:val="22"/>
                <w:lang w:val="el-GR" w:eastAsia="el-GR"/>
              </w:rPr>
              <w:t>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82FEF" w14:textId="77777777" w:rsidR="00930A55" w:rsidRPr="004D0C4F" w:rsidRDefault="00930A55" w:rsidP="00930A55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4D0C4F">
              <w:rPr>
                <w:sz w:val="20"/>
                <w:szCs w:val="20"/>
                <w:lang w:val="el-GR" w:eastAsia="el-GR"/>
              </w:rPr>
              <w:t>ΕΣΩΡΟΥΧΟ ΤΥΠΟΥ ΜΠΟΞΕΡ ΑΝΤΡΙΚΟ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3CCA7" w14:textId="77777777" w:rsidR="00930A55" w:rsidRPr="004D0C4F" w:rsidRDefault="00930A55" w:rsidP="00930A55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4D0C4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 xml:space="preserve">Υλικό: βαμβάκι (αποδεκτή σύνθεση έως 90%), Σύνθεση μαλακή και </w:t>
            </w:r>
            <w:proofErr w:type="spellStart"/>
            <w:r w:rsidRPr="004D0C4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υπο</w:t>
            </w:r>
            <w:proofErr w:type="spellEnd"/>
            <w:r w:rsidRPr="004D0C4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-αλλεργική, Μοντέρνο Εφαρμοστό, Με εξωτερικό φαρδύ λάστιχο στη μέση, Μονόχρωμο ή δίχρωμο, Χρώμα: τουλάχιστον 5 (κατ’ ελάχιστον μαύρο, σκούρο μπλε, γκρι)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EDA90" w14:textId="63D5AC5F" w:rsidR="00930A55" w:rsidRPr="004D0C4F" w:rsidRDefault="00930A55" w:rsidP="00930A55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Ανδρικά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50 (M) και 50 (L)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3B37B" w14:textId="77777777" w:rsidR="00930A55" w:rsidRPr="004D0C4F" w:rsidRDefault="00930A55" w:rsidP="00930A55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4D0C4F">
              <w:rPr>
                <w:color w:val="000000"/>
                <w:szCs w:val="22"/>
                <w:lang w:val="el-GR" w:eastAsia="el-GR"/>
              </w:rPr>
              <w:t xml:space="preserve"> ΝΑΙ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9688D" w14:textId="77777777" w:rsidR="00930A55" w:rsidRPr="004D0C4F" w:rsidRDefault="00930A55" w:rsidP="00930A55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4D0C4F">
              <w:rPr>
                <w:rFonts w:ascii="Arial" w:hAnsi="Arial" w:cs="Arial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930A55" w:rsidRPr="004D0C4F" w14:paraId="5E1B880B" w14:textId="77777777" w:rsidTr="00930A55">
        <w:trPr>
          <w:trHeight w:val="68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F3F3F" w:fill="D9D9D9"/>
            <w:vAlign w:val="center"/>
            <w:hideMark/>
          </w:tcPr>
          <w:p w14:paraId="32821291" w14:textId="77777777" w:rsidR="00930A55" w:rsidRPr="004D0C4F" w:rsidRDefault="00930A55" w:rsidP="00930A55">
            <w:pPr>
              <w:suppressAutoHyphens w:val="0"/>
              <w:spacing w:after="0"/>
              <w:jc w:val="center"/>
              <w:rPr>
                <w:b/>
                <w:bCs/>
                <w:szCs w:val="22"/>
                <w:lang w:val="el-GR" w:eastAsia="el-GR"/>
              </w:rPr>
            </w:pPr>
            <w:r w:rsidRPr="004D0C4F">
              <w:rPr>
                <w:b/>
                <w:bCs/>
                <w:szCs w:val="22"/>
                <w:lang w:val="el-GR" w:eastAsia="el-GR"/>
              </w:rPr>
              <w:t>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F1CF1" w14:textId="77777777" w:rsidR="00930A55" w:rsidRPr="004D0C4F" w:rsidRDefault="00930A55" w:rsidP="00930A55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4D0C4F">
              <w:rPr>
                <w:color w:val="000000"/>
                <w:sz w:val="20"/>
                <w:szCs w:val="20"/>
                <w:lang w:val="el-GR" w:eastAsia="el-GR"/>
              </w:rPr>
              <w:t>ΕΣΩΡΟΥΧΟ ΣΛΙΠ ΓΥΝΑΙΚΕΙΟ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62257" w14:textId="77777777" w:rsidR="00930A55" w:rsidRPr="004D0C4F" w:rsidRDefault="00930A55" w:rsidP="00930A55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4D0C4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 xml:space="preserve">Υλικό: βαμβάκι (αποδεκτή σύνθεση έως 90%), Σύνθεση μαλακή και </w:t>
            </w:r>
            <w:proofErr w:type="spellStart"/>
            <w:r w:rsidRPr="004D0C4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υπο</w:t>
            </w:r>
            <w:proofErr w:type="spellEnd"/>
            <w:r w:rsidRPr="004D0C4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 xml:space="preserve">-αλλεργική, Κλασσικό σλιπ (όχι </w:t>
            </w:r>
            <w:proofErr w:type="spellStart"/>
            <w:r w:rsidRPr="004D0C4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brazil</w:t>
            </w:r>
            <w:proofErr w:type="spellEnd"/>
            <w:r w:rsidRPr="004D0C4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 xml:space="preserve">, </w:t>
            </w:r>
            <w:proofErr w:type="spellStart"/>
            <w:r w:rsidRPr="004D0C4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boxer</w:t>
            </w:r>
            <w:proofErr w:type="spellEnd"/>
            <w:r w:rsidRPr="004D0C4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 xml:space="preserve">, </w:t>
            </w:r>
            <w:proofErr w:type="spellStart"/>
            <w:r w:rsidRPr="004D0C4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string</w:t>
            </w:r>
            <w:proofErr w:type="spellEnd"/>
            <w:r w:rsidRPr="004D0C4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) , Χωρίς δαντέλα ή διαφάνεια, Χρώμα: τουλάχιστον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046CF" w14:textId="72343E80" w:rsidR="00930A55" w:rsidRPr="004D0C4F" w:rsidRDefault="00930A55" w:rsidP="00930A55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Γυν</w:t>
            </w:r>
            <w:proofErr w:type="spellEnd"/>
            <w:r>
              <w:rPr>
                <w:color w:val="000000"/>
                <w:sz w:val="18"/>
                <w:szCs w:val="18"/>
              </w:rPr>
              <w:t>αικεία 25 (M) και 25 (L)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95FED" w14:textId="77777777" w:rsidR="00930A55" w:rsidRPr="004D0C4F" w:rsidRDefault="00930A55" w:rsidP="00930A55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4D0C4F">
              <w:rPr>
                <w:color w:val="000000"/>
                <w:szCs w:val="22"/>
                <w:lang w:val="el-GR" w:eastAsia="el-GR"/>
              </w:rPr>
              <w:t xml:space="preserve"> ΝΑΙ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1A9CA" w14:textId="77777777" w:rsidR="00930A55" w:rsidRPr="004D0C4F" w:rsidRDefault="00930A55" w:rsidP="00930A55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4D0C4F">
              <w:rPr>
                <w:rFonts w:ascii="Arial" w:hAnsi="Arial" w:cs="Arial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930A55" w:rsidRPr="004D0C4F" w14:paraId="1E2BE418" w14:textId="77777777" w:rsidTr="00930A55">
        <w:trPr>
          <w:trHeight w:val="68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F3F3F" w:fill="D9D9D9"/>
            <w:vAlign w:val="center"/>
            <w:hideMark/>
          </w:tcPr>
          <w:p w14:paraId="613EE9C8" w14:textId="77777777" w:rsidR="00930A55" w:rsidRPr="004D0C4F" w:rsidRDefault="00930A55" w:rsidP="00930A55">
            <w:pPr>
              <w:suppressAutoHyphens w:val="0"/>
              <w:spacing w:after="0"/>
              <w:jc w:val="center"/>
              <w:rPr>
                <w:b/>
                <w:bCs/>
                <w:szCs w:val="22"/>
                <w:lang w:val="el-GR" w:eastAsia="el-GR"/>
              </w:rPr>
            </w:pPr>
            <w:r w:rsidRPr="004D0C4F">
              <w:rPr>
                <w:b/>
                <w:bCs/>
                <w:szCs w:val="22"/>
                <w:lang w:val="el-GR" w:eastAsia="el-GR"/>
              </w:rPr>
              <w:t>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B8B0D" w14:textId="77777777" w:rsidR="00930A55" w:rsidRPr="004D0C4F" w:rsidRDefault="00930A55" w:rsidP="00930A55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4D0C4F">
              <w:rPr>
                <w:sz w:val="20"/>
                <w:szCs w:val="20"/>
                <w:lang w:val="el-GR" w:eastAsia="el-GR"/>
              </w:rPr>
              <w:t>ΑΘΛΗΤΙΚΟ ΜΠΟΥΣΤΑΚΙ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2530D" w14:textId="77777777" w:rsidR="00930A55" w:rsidRPr="004D0C4F" w:rsidRDefault="00930A55" w:rsidP="00930A55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4D0C4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 xml:space="preserve">Υλικό: βαμβάκι (αποδεκτή σύνθεση έως 90%), Σύνθεση μαλακή και </w:t>
            </w:r>
            <w:proofErr w:type="spellStart"/>
            <w:r w:rsidRPr="004D0C4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υπο</w:t>
            </w:r>
            <w:proofErr w:type="spellEnd"/>
            <w:r w:rsidRPr="004D0C4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-αλλεργική, Λείο χωρίς δαντέλα ή διαφάνεια, Χωρίς μπανέλα ή ενίσχυση, Κατάλληλο για γυναίκες, Χρώμα: τουλάχιστον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9180D" w14:textId="389D0FFD" w:rsidR="00930A55" w:rsidRPr="004D0C4F" w:rsidRDefault="00930A55" w:rsidP="00930A55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Γυν</w:t>
            </w:r>
            <w:proofErr w:type="spellEnd"/>
            <w:r>
              <w:rPr>
                <w:color w:val="000000"/>
                <w:sz w:val="18"/>
                <w:szCs w:val="18"/>
              </w:rPr>
              <w:t>αικεία 25 (M) και 25 (L)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C8E26" w14:textId="77777777" w:rsidR="00930A55" w:rsidRPr="004D0C4F" w:rsidRDefault="00930A55" w:rsidP="00930A55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4D0C4F">
              <w:rPr>
                <w:color w:val="000000"/>
                <w:szCs w:val="22"/>
                <w:lang w:val="el-GR" w:eastAsia="el-GR"/>
              </w:rPr>
              <w:t xml:space="preserve"> ΝΑΙ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6496E" w14:textId="77777777" w:rsidR="00930A55" w:rsidRPr="004D0C4F" w:rsidRDefault="00930A55" w:rsidP="00930A55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4D0C4F">
              <w:rPr>
                <w:rFonts w:ascii="Arial" w:hAnsi="Arial" w:cs="Arial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930A55" w:rsidRPr="004D0C4F" w14:paraId="732625AF" w14:textId="77777777" w:rsidTr="00930A55">
        <w:trPr>
          <w:trHeight w:val="9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F3F3F" w:fill="D9D9D9"/>
            <w:vAlign w:val="center"/>
            <w:hideMark/>
          </w:tcPr>
          <w:p w14:paraId="14DA2C1C" w14:textId="77777777" w:rsidR="00930A55" w:rsidRPr="004D0C4F" w:rsidRDefault="00930A55" w:rsidP="00930A55">
            <w:pPr>
              <w:suppressAutoHyphens w:val="0"/>
              <w:spacing w:after="0"/>
              <w:jc w:val="center"/>
              <w:rPr>
                <w:b/>
                <w:bCs/>
                <w:szCs w:val="22"/>
                <w:lang w:val="el-GR" w:eastAsia="el-GR"/>
              </w:rPr>
            </w:pPr>
            <w:r w:rsidRPr="004D0C4F">
              <w:rPr>
                <w:b/>
                <w:bCs/>
                <w:szCs w:val="22"/>
                <w:lang w:val="el-GR" w:eastAsia="el-GR"/>
              </w:rPr>
              <w:t>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AFB47" w14:textId="77777777" w:rsidR="00930A55" w:rsidRPr="004D0C4F" w:rsidRDefault="00930A55" w:rsidP="00930A55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4D0C4F">
              <w:rPr>
                <w:color w:val="000000"/>
                <w:sz w:val="20"/>
                <w:szCs w:val="20"/>
                <w:lang w:val="el-GR" w:eastAsia="el-GR"/>
              </w:rPr>
              <w:t>ΚΑΛΤΣΕΣ ΚΟΝΤΕΣ (ΣΟΣΟΝΙ)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682BF" w14:textId="77777777" w:rsidR="00930A55" w:rsidRPr="004D0C4F" w:rsidRDefault="00930A55" w:rsidP="00930A55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4D0C4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 xml:space="preserve">Υλικό: βαμβάκι (αποδεκτή σύνθεση έως 80%) ή βαμβάκι – </w:t>
            </w:r>
            <w:proofErr w:type="spellStart"/>
            <w:r w:rsidRPr="004D0C4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ελαστάνη</w:t>
            </w:r>
            <w:proofErr w:type="spellEnd"/>
            <w:r w:rsidRPr="004D0C4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 xml:space="preserve"> ή βαμβάκι - </w:t>
            </w:r>
            <w:proofErr w:type="spellStart"/>
            <w:r w:rsidRPr="004D0C4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Lycra</w:t>
            </w:r>
            <w:proofErr w:type="spellEnd"/>
            <w:r w:rsidRPr="004D0C4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 xml:space="preserve"> , Σύνθεση μαλακή και </w:t>
            </w:r>
            <w:proofErr w:type="spellStart"/>
            <w:r w:rsidRPr="004D0C4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υπο</w:t>
            </w:r>
            <w:proofErr w:type="spellEnd"/>
            <w:r w:rsidRPr="004D0C4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-αλλεργική, Με λάστιχο στον αστράγαλο, Μονόχρωμες, Χρώμα: τουλάχιστον 6 (κατ’ ελάχιστον σε μαύρο και γκρι)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2BCD2" w14:textId="1ACE3982" w:rsidR="00930A55" w:rsidRPr="004D0C4F" w:rsidRDefault="00930A55" w:rsidP="00930A55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930A55">
              <w:rPr>
                <w:color w:val="000000"/>
                <w:sz w:val="18"/>
                <w:szCs w:val="18"/>
                <w:lang w:val="el-GR"/>
              </w:rPr>
              <w:t>Ανδρικά 50 (</w:t>
            </w:r>
            <w:r>
              <w:rPr>
                <w:color w:val="000000"/>
                <w:sz w:val="18"/>
                <w:szCs w:val="18"/>
              </w:rPr>
              <w:t>M</w:t>
            </w:r>
            <w:r w:rsidRPr="00930A55">
              <w:rPr>
                <w:color w:val="000000"/>
                <w:sz w:val="18"/>
                <w:szCs w:val="18"/>
                <w:lang w:val="el-GR"/>
              </w:rPr>
              <w:t>) και 50 (</w:t>
            </w:r>
            <w:r>
              <w:rPr>
                <w:color w:val="000000"/>
                <w:sz w:val="18"/>
                <w:szCs w:val="18"/>
              </w:rPr>
              <w:t>L</w:t>
            </w:r>
            <w:r w:rsidRPr="00930A55">
              <w:rPr>
                <w:color w:val="000000"/>
                <w:sz w:val="18"/>
                <w:szCs w:val="18"/>
                <w:lang w:val="el-GR"/>
              </w:rPr>
              <w:t>) Γυναικεία 25 (</w:t>
            </w:r>
            <w:r>
              <w:rPr>
                <w:color w:val="000000"/>
                <w:sz w:val="18"/>
                <w:szCs w:val="18"/>
              </w:rPr>
              <w:t>M</w:t>
            </w:r>
            <w:r w:rsidRPr="00930A55">
              <w:rPr>
                <w:color w:val="000000"/>
                <w:sz w:val="18"/>
                <w:szCs w:val="18"/>
                <w:lang w:val="el-GR"/>
              </w:rPr>
              <w:t>) και 25 (</w:t>
            </w:r>
            <w:r>
              <w:rPr>
                <w:color w:val="000000"/>
                <w:sz w:val="18"/>
                <w:szCs w:val="18"/>
              </w:rPr>
              <w:t>L</w:t>
            </w:r>
            <w:r w:rsidRPr="00930A55">
              <w:rPr>
                <w:color w:val="000000"/>
                <w:sz w:val="18"/>
                <w:szCs w:val="18"/>
                <w:lang w:val="el-GR"/>
              </w:rPr>
              <w:t>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27930" w14:textId="77777777" w:rsidR="00930A55" w:rsidRPr="004D0C4F" w:rsidRDefault="00930A55" w:rsidP="00930A55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4D0C4F">
              <w:rPr>
                <w:color w:val="000000"/>
                <w:szCs w:val="22"/>
                <w:lang w:val="el-GR" w:eastAsia="el-GR"/>
              </w:rPr>
              <w:t xml:space="preserve"> ΝΑΙ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0096A" w14:textId="77777777" w:rsidR="00930A55" w:rsidRPr="004D0C4F" w:rsidRDefault="00930A55" w:rsidP="00930A55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4D0C4F">
              <w:rPr>
                <w:rFonts w:ascii="Arial" w:hAnsi="Arial" w:cs="Arial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930A55" w:rsidRPr="004D0C4F" w14:paraId="77AA3FB8" w14:textId="77777777" w:rsidTr="00930A55">
        <w:trPr>
          <w:trHeight w:val="68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F3F3F" w:fill="D9D9D9"/>
            <w:vAlign w:val="center"/>
            <w:hideMark/>
          </w:tcPr>
          <w:p w14:paraId="1980A649" w14:textId="77777777" w:rsidR="00930A55" w:rsidRPr="004D0C4F" w:rsidRDefault="00930A55" w:rsidP="00930A55">
            <w:pPr>
              <w:suppressAutoHyphens w:val="0"/>
              <w:spacing w:after="0"/>
              <w:jc w:val="center"/>
              <w:rPr>
                <w:b/>
                <w:bCs/>
                <w:szCs w:val="22"/>
                <w:lang w:val="el-GR" w:eastAsia="el-GR"/>
              </w:rPr>
            </w:pPr>
            <w:r w:rsidRPr="004D0C4F">
              <w:rPr>
                <w:b/>
                <w:bCs/>
                <w:szCs w:val="22"/>
                <w:lang w:val="el-GR" w:eastAsia="el-GR"/>
              </w:rPr>
              <w:lastRenderedPageBreak/>
              <w:t>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7EDCC" w14:textId="77777777" w:rsidR="00930A55" w:rsidRPr="004D0C4F" w:rsidRDefault="00930A55" w:rsidP="00930A55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4D0C4F">
              <w:rPr>
                <w:sz w:val="20"/>
                <w:szCs w:val="20"/>
                <w:lang w:val="el-GR" w:eastAsia="el-GR"/>
              </w:rPr>
              <w:t xml:space="preserve">ΚΑΛΤΣΕΣ ΑΘΛΗΤΙΚΕΣ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A9C8D" w14:textId="77777777" w:rsidR="00930A55" w:rsidRPr="004D0C4F" w:rsidRDefault="00930A55" w:rsidP="00930A55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4D0C4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 xml:space="preserve">Υλικό: βαμβάκι (αποδεκτή σύνθεση έως 60%, </w:t>
            </w:r>
            <w:proofErr w:type="spellStart"/>
            <w:r w:rsidRPr="004D0C4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rib</w:t>
            </w:r>
            <w:proofErr w:type="spellEnd"/>
            <w:r w:rsidRPr="004D0C4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 xml:space="preserve"> ύφανση), Σύνθεση μαλακή και </w:t>
            </w:r>
            <w:proofErr w:type="spellStart"/>
            <w:r w:rsidRPr="004D0C4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υποαλλεργική</w:t>
            </w:r>
            <w:proofErr w:type="spellEnd"/>
            <w:r w:rsidRPr="004D0C4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 xml:space="preserve">, Με λάστιχο στο τελείωμα , Μονόχρωμες ή δίχρωμες, Χρώμα: τουλάχιστον 3 (κατ’ ελάχιστον σε μαύρο)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4A75D" w14:textId="0F72C4A7" w:rsidR="00930A55" w:rsidRPr="004D0C4F" w:rsidRDefault="00930A55" w:rsidP="00930A55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930A55">
              <w:rPr>
                <w:color w:val="000000"/>
                <w:sz w:val="18"/>
                <w:szCs w:val="18"/>
                <w:lang w:val="el-GR"/>
              </w:rPr>
              <w:t>Ανδρικά 50 (</w:t>
            </w:r>
            <w:r>
              <w:rPr>
                <w:color w:val="000000"/>
                <w:sz w:val="18"/>
                <w:szCs w:val="18"/>
              </w:rPr>
              <w:t>M</w:t>
            </w:r>
            <w:r w:rsidRPr="00930A55">
              <w:rPr>
                <w:color w:val="000000"/>
                <w:sz w:val="18"/>
                <w:szCs w:val="18"/>
                <w:lang w:val="el-GR"/>
              </w:rPr>
              <w:t>) και 50 (</w:t>
            </w:r>
            <w:r>
              <w:rPr>
                <w:color w:val="000000"/>
                <w:sz w:val="18"/>
                <w:szCs w:val="18"/>
              </w:rPr>
              <w:t>L</w:t>
            </w:r>
            <w:r w:rsidRPr="00930A55">
              <w:rPr>
                <w:color w:val="000000"/>
                <w:sz w:val="18"/>
                <w:szCs w:val="18"/>
                <w:lang w:val="el-GR"/>
              </w:rPr>
              <w:t>) Γυναικεία 25 (</w:t>
            </w:r>
            <w:r>
              <w:rPr>
                <w:color w:val="000000"/>
                <w:sz w:val="18"/>
                <w:szCs w:val="18"/>
              </w:rPr>
              <w:t>M</w:t>
            </w:r>
            <w:r w:rsidRPr="00930A55">
              <w:rPr>
                <w:color w:val="000000"/>
                <w:sz w:val="18"/>
                <w:szCs w:val="18"/>
                <w:lang w:val="el-GR"/>
              </w:rPr>
              <w:t>) και 25 (</w:t>
            </w:r>
            <w:r>
              <w:rPr>
                <w:color w:val="000000"/>
                <w:sz w:val="18"/>
                <w:szCs w:val="18"/>
              </w:rPr>
              <w:t>L</w:t>
            </w:r>
            <w:r w:rsidRPr="00930A55">
              <w:rPr>
                <w:color w:val="000000"/>
                <w:sz w:val="18"/>
                <w:szCs w:val="18"/>
                <w:lang w:val="el-GR"/>
              </w:rPr>
              <w:t>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561F8" w14:textId="77777777" w:rsidR="00930A55" w:rsidRPr="004D0C4F" w:rsidRDefault="00930A55" w:rsidP="00930A55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4D0C4F">
              <w:rPr>
                <w:color w:val="000000"/>
                <w:szCs w:val="22"/>
                <w:lang w:val="el-GR" w:eastAsia="el-GR"/>
              </w:rPr>
              <w:t xml:space="preserve"> ΝΑΙ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C2FFF" w14:textId="77777777" w:rsidR="00930A55" w:rsidRPr="004D0C4F" w:rsidRDefault="00930A55" w:rsidP="00930A55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4D0C4F">
              <w:rPr>
                <w:rFonts w:ascii="Arial" w:hAnsi="Arial" w:cs="Arial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930A55" w:rsidRPr="004D0C4F" w14:paraId="128C2A9F" w14:textId="77777777" w:rsidTr="00930A55">
        <w:trPr>
          <w:trHeight w:val="68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F3F3F" w:fill="D9D9D9"/>
            <w:vAlign w:val="center"/>
            <w:hideMark/>
          </w:tcPr>
          <w:p w14:paraId="35472E16" w14:textId="1385AF13" w:rsidR="00930A55" w:rsidRPr="004D0C4F" w:rsidRDefault="00930A55" w:rsidP="00930A55">
            <w:pPr>
              <w:suppressAutoHyphens w:val="0"/>
              <w:spacing w:after="0"/>
              <w:jc w:val="center"/>
              <w:rPr>
                <w:b/>
                <w:bCs/>
                <w:szCs w:val="22"/>
                <w:lang w:val="el-GR" w:eastAsia="el-GR"/>
              </w:rPr>
            </w:pPr>
            <w:r w:rsidRPr="004D0C4F">
              <w:rPr>
                <w:b/>
                <w:bCs/>
                <w:szCs w:val="22"/>
                <w:lang w:val="el-GR" w:eastAsia="el-GR"/>
              </w:rPr>
              <w:t>1</w:t>
            </w:r>
            <w:r w:rsidR="00DA2E48">
              <w:rPr>
                <w:b/>
                <w:bCs/>
                <w:szCs w:val="22"/>
                <w:lang w:val="el-GR" w:eastAsia="el-GR"/>
              </w:rPr>
              <w:t>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FE367" w14:textId="77777777" w:rsidR="00930A55" w:rsidRPr="004D0C4F" w:rsidRDefault="00930A55" w:rsidP="00930A55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4D0C4F">
              <w:rPr>
                <w:sz w:val="20"/>
                <w:szCs w:val="20"/>
                <w:lang w:val="el-GR" w:eastAsia="el-GR"/>
              </w:rPr>
              <w:t>ΣΑΜΠΟ ΤΥΠΟΥ CROCS (CLOG)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39EFE" w14:textId="77777777" w:rsidR="00930A55" w:rsidRPr="004D0C4F" w:rsidRDefault="00930A55" w:rsidP="00930A55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4D0C4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Υλικό: PVC, Ανατομικά, Με λουράκι (όχι σταθερό), Μονόχρωμο, Χρώμα: τουλάχιστον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99309" w14:textId="77777777" w:rsidR="00930A55" w:rsidRDefault="00930A55" w:rsidP="00930A55">
            <w:pPr>
              <w:suppressAutoHyphens w:val="0"/>
              <w:spacing w:after="0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r w:rsidRPr="00930A55">
              <w:rPr>
                <w:color w:val="000000"/>
                <w:sz w:val="18"/>
                <w:szCs w:val="18"/>
                <w:lang w:val="el-GR"/>
              </w:rPr>
              <w:t>Ανδρικά: 10 (Ν</w:t>
            </w:r>
            <w:r>
              <w:rPr>
                <w:color w:val="000000"/>
                <w:sz w:val="18"/>
                <w:szCs w:val="18"/>
              </w:rPr>
              <w:t>o</w:t>
            </w:r>
            <w:r w:rsidRPr="00930A55">
              <w:rPr>
                <w:color w:val="000000"/>
                <w:sz w:val="18"/>
                <w:szCs w:val="18"/>
                <w:lang w:val="el-GR"/>
              </w:rPr>
              <w:t xml:space="preserve"> 40), 10 (Ν</w:t>
            </w:r>
            <w:r>
              <w:rPr>
                <w:color w:val="000000"/>
                <w:sz w:val="18"/>
                <w:szCs w:val="18"/>
              </w:rPr>
              <w:t>o</w:t>
            </w:r>
            <w:r w:rsidRPr="00930A55">
              <w:rPr>
                <w:color w:val="000000"/>
                <w:sz w:val="18"/>
                <w:szCs w:val="18"/>
                <w:lang w:val="el-GR"/>
              </w:rPr>
              <w:t xml:space="preserve"> 41), 10 (Ν</w:t>
            </w:r>
            <w:r>
              <w:rPr>
                <w:color w:val="000000"/>
                <w:sz w:val="18"/>
                <w:szCs w:val="18"/>
              </w:rPr>
              <w:t>o</w:t>
            </w:r>
            <w:r w:rsidRPr="00930A55">
              <w:rPr>
                <w:color w:val="000000"/>
                <w:sz w:val="18"/>
                <w:szCs w:val="18"/>
                <w:lang w:val="el-GR"/>
              </w:rPr>
              <w:t xml:space="preserve"> 42), 10 (Ν</w:t>
            </w:r>
            <w:r>
              <w:rPr>
                <w:color w:val="000000"/>
                <w:sz w:val="18"/>
                <w:szCs w:val="18"/>
              </w:rPr>
              <w:t>o</w:t>
            </w:r>
            <w:r w:rsidRPr="00930A55">
              <w:rPr>
                <w:color w:val="000000"/>
                <w:sz w:val="18"/>
                <w:szCs w:val="18"/>
                <w:lang w:val="el-GR"/>
              </w:rPr>
              <w:t xml:space="preserve"> 43), 10 (Ν</w:t>
            </w:r>
            <w:r>
              <w:rPr>
                <w:color w:val="000000"/>
                <w:sz w:val="18"/>
                <w:szCs w:val="18"/>
              </w:rPr>
              <w:t>o</w:t>
            </w:r>
            <w:r w:rsidRPr="00930A55">
              <w:rPr>
                <w:color w:val="000000"/>
                <w:sz w:val="18"/>
                <w:szCs w:val="18"/>
                <w:lang w:val="el-GR"/>
              </w:rPr>
              <w:t xml:space="preserve"> 44), Γυναικεία: 5 (Ν</w:t>
            </w:r>
            <w:r>
              <w:rPr>
                <w:color w:val="000000"/>
                <w:sz w:val="18"/>
                <w:szCs w:val="18"/>
              </w:rPr>
              <w:t>o</w:t>
            </w:r>
            <w:r w:rsidRPr="00930A55">
              <w:rPr>
                <w:color w:val="000000"/>
                <w:sz w:val="18"/>
                <w:szCs w:val="18"/>
                <w:lang w:val="el-GR"/>
              </w:rPr>
              <w:t xml:space="preserve"> 38), 5 (</w:t>
            </w:r>
            <w:r>
              <w:rPr>
                <w:color w:val="000000"/>
                <w:sz w:val="18"/>
                <w:szCs w:val="18"/>
              </w:rPr>
              <w:t>No</w:t>
            </w:r>
            <w:r w:rsidRPr="00930A55">
              <w:rPr>
                <w:color w:val="000000"/>
                <w:sz w:val="18"/>
                <w:szCs w:val="18"/>
                <w:lang w:val="el-GR"/>
              </w:rPr>
              <w:t xml:space="preserve"> 39), 10 (Ν</w:t>
            </w:r>
            <w:r>
              <w:rPr>
                <w:color w:val="000000"/>
                <w:sz w:val="18"/>
                <w:szCs w:val="18"/>
              </w:rPr>
              <w:t>o</w:t>
            </w:r>
            <w:r w:rsidRPr="00930A55">
              <w:rPr>
                <w:color w:val="000000"/>
                <w:sz w:val="18"/>
                <w:szCs w:val="18"/>
                <w:lang w:val="el-GR"/>
              </w:rPr>
              <w:t xml:space="preserve"> 40), 5 (Ν</w:t>
            </w:r>
            <w:r>
              <w:rPr>
                <w:color w:val="000000"/>
                <w:sz w:val="18"/>
                <w:szCs w:val="18"/>
              </w:rPr>
              <w:t>o</w:t>
            </w:r>
            <w:r w:rsidRPr="00930A55">
              <w:rPr>
                <w:color w:val="000000"/>
                <w:sz w:val="18"/>
                <w:szCs w:val="18"/>
                <w:lang w:val="el-GR"/>
              </w:rPr>
              <w:t xml:space="preserve"> 41)</w:t>
            </w:r>
          </w:p>
          <w:p w14:paraId="76772F11" w14:textId="26CFB6B6" w:rsidR="00930A55" w:rsidRPr="004D0C4F" w:rsidRDefault="00930A55" w:rsidP="00930A55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5933D" w14:textId="77777777" w:rsidR="00930A55" w:rsidRPr="004D0C4F" w:rsidRDefault="00930A55" w:rsidP="00930A55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4D0C4F">
              <w:rPr>
                <w:color w:val="000000"/>
                <w:szCs w:val="22"/>
                <w:lang w:val="el-GR" w:eastAsia="el-GR"/>
              </w:rPr>
              <w:t xml:space="preserve"> ΝΑΙ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E72EF" w14:textId="77777777" w:rsidR="00930A55" w:rsidRPr="004D0C4F" w:rsidRDefault="00930A55" w:rsidP="00930A55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4D0C4F">
              <w:rPr>
                <w:rFonts w:ascii="Arial" w:hAnsi="Arial" w:cs="Arial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930A55" w:rsidRPr="004D0C4F" w14:paraId="11BF3FF9" w14:textId="77777777" w:rsidTr="00930A55">
        <w:trPr>
          <w:trHeight w:val="136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F3F3F" w:fill="D9D9D9"/>
            <w:vAlign w:val="center"/>
            <w:hideMark/>
          </w:tcPr>
          <w:p w14:paraId="264BC98A" w14:textId="550065ED" w:rsidR="00930A55" w:rsidRPr="004D0C4F" w:rsidRDefault="00930A55" w:rsidP="00930A55">
            <w:pPr>
              <w:suppressAutoHyphens w:val="0"/>
              <w:spacing w:after="0"/>
              <w:jc w:val="center"/>
              <w:rPr>
                <w:b/>
                <w:bCs/>
                <w:szCs w:val="22"/>
                <w:lang w:val="el-GR" w:eastAsia="el-GR"/>
              </w:rPr>
            </w:pPr>
            <w:r w:rsidRPr="004D0C4F">
              <w:rPr>
                <w:b/>
                <w:bCs/>
                <w:szCs w:val="22"/>
                <w:lang w:val="el-GR" w:eastAsia="el-GR"/>
              </w:rPr>
              <w:t>1</w:t>
            </w:r>
            <w:r w:rsidR="00DA2E48">
              <w:rPr>
                <w:b/>
                <w:bCs/>
                <w:szCs w:val="22"/>
                <w:lang w:val="el-GR" w:eastAsia="el-GR"/>
              </w:rPr>
              <w:t>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F7A51" w14:textId="77777777" w:rsidR="00930A55" w:rsidRPr="004D0C4F" w:rsidRDefault="00930A55" w:rsidP="00930A55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4D0C4F">
              <w:rPr>
                <w:sz w:val="20"/>
                <w:szCs w:val="20"/>
                <w:lang w:val="el-GR" w:eastAsia="el-GR"/>
              </w:rPr>
              <w:t>ΠΑΠΟΥΤΣΙΑ ΑΘΛΗΤΙΚΑ ΑΝΔΡΙΚΑ / ΓΥΝΑΙΚΕΙΑ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43E54" w14:textId="77777777" w:rsidR="00930A55" w:rsidRPr="004D0C4F" w:rsidRDefault="00930A55" w:rsidP="00930A55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4D0C4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 xml:space="preserve">Υλικό: εξωτερικά συνθετικό δέρμα, εσωτερικά με επένδυση ύφασμα, Ιδανικά για περπάτημα ή/και καθημερινή προπόνηση, Ανατομικά, Με μαλακό πάτο ,Με </w:t>
            </w:r>
            <w:proofErr w:type="spellStart"/>
            <w:r w:rsidRPr="004D0C4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αντικραδασμική</w:t>
            </w:r>
            <w:proofErr w:type="spellEnd"/>
            <w:r w:rsidRPr="004D0C4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 xml:space="preserve"> προστασία , Με αντιολισθητική σόλα από καουτσούκ, Αδιάβροχα, Δέσιμο με κορδόνι, Μονόχρωμα ή δίχρωμα, Χρώμα: τουλάχιστον 5 (κατ’ ελάχιστον σε μαύρο), Μονόχρωμα ή δίχρωμα, Χρώμα: τουλάχιστον 5 (κατ’ ελάχιστον σε μαύρο)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1B0B3" w14:textId="77777777" w:rsidR="00930A55" w:rsidRDefault="00930A55" w:rsidP="00930A55">
            <w:pPr>
              <w:suppressAutoHyphens w:val="0"/>
              <w:spacing w:after="0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r w:rsidRPr="00930A55">
              <w:rPr>
                <w:color w:val="000000"/>
                <w:sz w:val="18"/>
                <w:szCs w:val="18"/>
                <w:lang w:val="el-GR"/>
              </w:rPr>
              <w:t>Ανδρικά: 10 (Ν</w:t>
            </w:r>
            <w:r>
              <w:rPr>
                <w:color w:val="000000"/>
                <w:sz w:val="18"/>
                <w:szCs w:val="18"/>
              </w:rPr>
              <w:t>o</w:t>
            </w:r>
            <w:r w:rsidRPr="00930A55">
              <w:rPr>
                <w:color w:val="000000"/>
                <w:sz w:val="18"/>
                <w:szCs w:val="18"/>
                <w:lang w:val="el-GR"/>
              </w:rPr>
              <w:t xml:space="preserve"> 40), 10 (Ν</w:t>
            </w:r>
            <w:r>
              <w:rPr>
                <w:color w:val="000000"/>
                <w:sz w:val="18"/>
                <w:szCs w:val="18"/>
              </w:rPr>
              <w:t>o</w:t>
            </w:r>
            <w:r w:rsidRPr="00930A55">
              <w:rPr>
                <w:color w:val="000000"/>
                <w:sz w:val="18"/>
                <w:szCs w:val="18"/>
                <w:lang w:val="el-GR"/>
              </w:rPr>
              <w:t xml:space="preserve"> 41), 10 (Ν</w:t>
            </w:r>
            <w:r>
              <w:rPr>
                <w:color w:val="000000"/>
                <w:sz w:val="18"/>
                <w:szCs w:val="18"/>
              </w:rPr>
              <w:t>o</w:t>
            </w:r>
            <w:r w:rsidRPr="00930A55">
              <w:rPr>
                <w:color w:val="000000"/>
                <w:sz w:val="18"/>
                <w:szCs w:val="18"/>
                <w:lang w:val="el-GR"/>
              </w:rPr>
              <w:t xml:space="preserve"> 42), 10 (Ν</w:t>
            </w:r>
            <w:r>
              <w:rPr>
                <w:color w:val="000000"/>
                <w:sz w:val="18"/>
                <w:szCs w:val="18"/>
              </w:rPr>
              <w:t>o</w:t>
            </w:r>
            <w:r w:rsidRPr="00930A55">
              <w:rPr>
                <w:color w:val="000000"/>
                <w:sz w:val="18"/>
                <w:szCs w:val="18"/>
                <w:lang w:val="el-GR"/>
              </w:rPr>
              <w:t xml:space="preserve"> 43), 10 (Ν</w:t>
            </w:r>
            <w:r>
              <w:rPr>
                <w:color w:val="000000"/>
                <w:sz w:val="18"/>
                <w:szCs w:val="18"/>
              </w:rPr>
              <w:t>o</w:t>
            </w:r>
            <w:r w:rsidRPr="00930A55">
              <w:rPr>
                <w:color w:val="000000"/>
                <w:sz w:val="18"/>
                <w:szCs w:val="18"/>
                <w:lang w:val="el-GR"/>
              </w:rPr>
              <w:t xml:space="preserve"> 44), Γυναικεία: 5 (Ν</w:t>
            </w:r>
            <w:r>
              <w:rPr>
                <w:color w:val="000000"/>
                <w:sz w:val="18"/>
                <w:szCs w:val="18"/>
              </w:rPr>
              <w:t>o</w:t>
            </w:r>
            <w:r w:rsidRPr="00930A55">
              <w:rPr>
                <w:color w:val="000000"/>
                <w:sz w:val="18"/>
                <w:szCs w:val="18"/>
                <w:lang w:val="el-GR"/>
              </w:rPr>
              <w:t xml:space="preserve"> 38), 5 (</w:t>
            </w:r>
            <w:r>
              <w:rPr>
                <w:color w:val="000000"/>
                <w:sz w:val="18"/>
                <w:szCs w:val="18"/>
              </w:rPr>
              <w:t>No</w:t>
            </w:r>
            <w:r w:rsidRPr="00930A55">
              <w:rPr>
                <w:color w:val="000000"/>
                <w:sz w:val="18"/>
                <w:szCs w:val="18"/>
                <w:lang w:val="el-GR"/>
              </w:rPr>
              <w:t xml:space="preserve"> 39), 10 (Ν</w:t>
            </w:r>
            <w:r>
              <w:rPr>
                <w:color w:val="000000"/>
                <w:sz w:val="18"/>
                <w:szCs w:val="18"/>
              </w:rPr>
              <w:t>o</w:t>
            </w:r>
            <w:r w:rsidRPr="00930A55">
              <w:rPr>
                <w:color w:val="000000"/>
                <w:sz w:val="18"/>
                <w:szCs w:val="18"/>
                <w:lang w:val="el-GR"/>
              </w:rPr>
              <w:t xml:space="preserve"> 40), 5 (Ν</w:t>
            </w:r>
            <w:r>
              <w:rPr>
                <w:color w:val="000000"/>
                <w:sz w:val="18"/>
                <w:szCs w:val="18"/>
              </w:rPr>
              <w:t>o</w:t>
            </w:r>
            <w:r w:rsidRPr="00930A55">
              <w:rPr>
                <w:color w:val="000000"/>
                <w:sz w:val="18"/>
                <w:szCs w:val="18"/>
                <w:lang w:val="el-GR"/>
              </w:rPr>
              <w:t xml:space="preserve"> 41)</w:t>
            </w:r>
          </w:p>
          <w:p w14:paraId="1158129B" w14:textId="2D0C45AC" w:rsidR="00930A55" w:rsidRPr="004D0C4F" w:rsidRDefault="00930A55" w:rsidP="00930A55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E81F9" w14:textId="77777777" w:rsidR="00930A55" w:rsidRPr="004D0C4F" w:rsidRDefault="00930A55" w:rsidP="00930A55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4D0C4F">
              <w:rPr>
                <w:color w:val="000000"/>
                <w:szCs w:val="22"/>
                <w:lang w:val="el-GR" w:eastAsia="el-GR"/>
              </w:rPr>
              <w:t xml:space="preserve"> ΝΑΙ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D1A1A" w14:textId="77777777" w:rsidR="00930A55" w:rsidRPr="004D0C4F" w:rsidRDefault="00930A55" w:rsidP="00930A55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4D0C4F">
              <w:rPr>
                <w:rFonts w:ascii="Arial" w:hAnsi="Arial" w:cs="Arial"/>
                <w:color w:val="000000"/>
                <w:szCs w:val="22"/>
                <w:lang w:val="el-GR" w:eastAsia="el-GR"/>
              </w:rPr>
              <w:t> </w:t>
            </w:r>
          </w:p>
        </w:tc>
      </w:tr>
    </w:tbl>
    <w:p w14:paraId="038AF510" w14:textId="77777777" w:rsidR="00807137" w:rsidRDefault="00BA443B" w:rsidP="00807137">
      <w:pPr>
        <w:spacing w:line="360" w:lineRule="auto"/>
        <w:rPr>
          <w:b/>
          <w:bCs/>
          <w:sz w:val="24"/>
          <w:szCs w:val="28"/>
          <w:lang w:val="el-GR"/>
        </w:rPr>
      </w:pPr>
      <w:r>
        <w:rPr>
          <w:b/>
          <w:bCs/>
          <w:szCs w:val="22"/>
          <w:lang w:val="el-GR"/>
        </w:rPr>
        <w:br w:type="textWrapping" w:clear="all"/>
      </w:r>
      <w:r w:rsidR="0036385C" w:rsidRPr="0036385C">
        <w:rPr>
          <w:b/>
          <w:bCs/>
          <w:sz w:val="24"/>
          <w:szCs w:val="28"/>
          <w:lang w:val="el-GR"/>
        </w:rPr>
        <w:t>Βεβαιώνεται ότι έκαστο τεμάχιο, εκάστου είδους, θα είναι αυτοτελώς συσκευασμένο με διάφανο θερμοπλαστικό  περίβλημα (διάφανη νάιλον συσκευασία)</w:t>
      </w:r>
      <w:r w:rsidR="004D0C4F">
        <w:rPr>
          <w:b/>
          <w:bCs/>
          <w:sz w:val="24"/>
          <w:szCs w:val="28"/>
          <w:lang w:val="el-GR"/>
        </w:rPr>
        <w:t xml:space="preserve"> </w:t>
      </w:r>
      <w:r w:rsidR="004D0C4F" w:rsidRPr="00DA2E48">
        <w:rPr>
          <w:b/>
          <w:bCs/>
          <w:sz w:val="24"/>
          <w:szCs w:val="28"/>
          <w:lang w:val="el-GR"/>
        </w:rPr>
        <w:t xml:space="preserve">και θα φέρει τη σχετική </w:t>
      </w:r>
      <w:proofErr w:type="spellStart"/>
      <w:r w:rsidR="004D0C4F" w:rsidRPr="00DA2E48">
        <w:rPr>
          <w:b/>
          <w:bCs/>
          <w:sz w:val="24"/>
          <w:szCs w:val="28"/>
          <w:lang w:val="el-GR"/>
        </w:rPr>
        <w:t>λογοτύπηση</w:t>
      </w:r>
      <w:proofErr w:type="spellEnd"/>
      <w:r w:rsidR="004D0C4F" w:rsidRPr="00DA2E48">
        <w:rPr>
          <w:b/>
          <w:bCs/>
          <w:sz w:val="24"/>
          <w:szCs w:val="28"/>
          <w:lang w:val="el-GR"/>
        </w:rPr>
        <w:t xml:space="preserve"> στο εξωτερικό περίβλημα, όπως αυτή δίνεται στο Παράρτημα Γ</w:t>
      </w:r>
      <w:r w:rsidR="0036385C" w:rsidRPr="00DA2E48">
        <w:rPr>
          <w:b/>
          <w:bCs/>
          <w:sz w:val="24"/>
          <w:szCs w:val="28"/>
          <w:lang w:val="el-GR"/>
        </w:rPr>
        <w:t>.</w:t>
      </w:r>
    </w:p>
    <w:p w14:paraId="7DE73559" w14:textId="0FB08FD7" w:rsidR="00A84213" w:rsidRPr="00807137" w:rsidRDefault="00A84213" w:rsidP="00807137">
      <w:pPr>
        <w:spacing w:line="360" w:lineRule="auto"/>
        <w:rPr>
          <w:b/>
          <w:bCs/>
          <w:sz w:val="24"/>
          <w:szCs w:val="28"/>
          <w:lang w:val="el-GR"/>
        </w:rPr>
      </w:pPr>
      <w:r w:rsidRPr="007054BB">
        <w:rPr>
          <w:b/>
          <w:bCs/>
          <w:szCs w:val="22"/>
          <w:lang w:val="el-GR"/>
        </w:rPr>
        <w:t>(*)</w:t>
      </w:r>
      <w:r w:rsidRPr="007054BB">
        <w:rPr>
          <w:i/>
          <w:iCs/>
          <w:szCs w:val="22"/>
          <w:lang w:val="el-GR"/>
        </w:rPr>
        <w:t xml:space="preserve"> Συμπληρώνεται «ναι», εφόσον ο προσφέρων δεσμεύεται για την προσφορά του κάθε είδους, σύμφωνα με την περιγραφή – προδιαγραφές του στη 2</w:t>
      </w:r>
      <w:r w:rsidRPr="007054BB">
        <w:rPr>
          <w:i/>
          <w:iCs/>
          <w:szCs w:val="22"/>
          <w:vertAlign w:val="superscript"/>
          <w:lang w:val="el-GR"/>
        </w:rPr>
        <w:t>η</w:t>
      </w:r>
      <w:r w:rsidRPr="007054BB">
        <w:rPr>
          <w:i/>
          <w:iCs/>
          <w:szCs w:val="22"/>
          <w:lang w:val="el-GR"/>
        </w:rPr>
        <w:t xml:space="preserve"> στήλη του πίνακα.</w:t>
      </w:r>
      <w:r w:rsidRPr="007054BB">
        <w:rPr>
          <w:i/>
          <w:sz w:val="24"/>
          <w:szCs w:val="20"/>
          <w:lang w:val="el-GR"/>
        </w:rPr>
        <w:t xml:space="preserve"> </w:t>
      </w:r>
    </w:p>
    <w:p w14:paraId="29F692BB" w14:textId="77777777" w:rsidR="00A84213" w:rsidRPr="00A842EB" w:rsidRDefault="00A84213" w:rsidP="00A22B34">
      <w:pPr>
        <w:spacing w:after="0"/>
        <w:ind w:left="-426" w:right="113"/>
        <w:jc w:val="right"/>
        <w:rPr>
          <w:b/>
          <w:bCs/>
          <w:lang w:val="el-GR"/>
        </w:rPr>
      </w:pPr>
      <w:r w:rsidRPr="00A842EB">
        <w:rPr>
          <w:b/>
          <w:szCs w:val="18"/>
          <w:lang w:val="el-GR"/>
        </w:rPr>
        <w:t xml:space="preserve">  </w:t>
      </w:r>
      <w:r w:rsidRPr="00A842EB">
        <w:rPr>
          <w:b/>
          <w:bCs/>
          <w:lang w:val="el-GR"/>
        </w:rPr>
        <w:t>Ο ΠΡΟΣΦΕΡΩΝ</w:t>
      </w:r>
    </w:p>
    <w:p w14:paraId="7367E0C7" w14:textId="77777777" w:rsidR="00A84213" w:rsidRDefault="00A84213" w:rsidP="00A22B34">
      <w:pPr>
        <w:pStyle w:val="Default"/>
        <w:ind w:left="4320"/>
        <w:jc w:val="right"/>
        <w:rPr>
          <w:b/>
          <w:bCs/>
          <w:sz w:val="22"/>
          <w:szCs w:val="22"/>
        </w:rPr>
      </w:pPr>
      <w:r w:rsidRPr="00043297">
        <w:rPr>
          <w:b/>
          <w:bCs/>
          <w:sz w:val="22"/>
          <w:szCs w:val="22"/>
        </w:rPr>
        <w:t>……………………………………………………</w:t>
      </w:r>
    </w:p>
    <w:p w14:paraId="7327321E" w14:textId="77777777" w:rsidR="00A84213" w:rsidRPr="00043297" w:rsidRDefault="00A84213" w:rsidP="00A22B34">
      <w:pPr>
        <w:pStyle w:val="Default"/>
        <w:ind w:left="4320"/>
        <w:jc w:val="right"/>
        <w:rPr>
          <w:sz w:val="22"/>
          <w:szCs w:val="22"/>
        </w:rPr>
      </w:pPr>
    </w:p>
    <w:p w14:paraId="41BAA49B" w14:textId="77777777" w:rsidR="00A84213" w:rsidRDefault="00A84213" w:rsidP="00A22B34">
      <w:pPr>
        <w:pStyle w:val="Default"/>
        <w:ind w:left="3686"/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</w:t>
      </w:r>
      <w:r w:rsidRPr="00043297">
        <w:rPr>
          <w:i/>
          <w:iCs/>
          <w:sz w:val="22"/>
          <w:szCs w:val="22"/>
        </w:rPr>
        <w:t>επωνυμία εταιρείας</w:t>
      </w:r>
      <w:r>
        <w:rPr>
          <w:i/>
          <w:iCs/>
          <w:sz w:val="22"/>
          <w:szCs w:val="22"/>
        </w:rPr>
        <w:t>)</w:t>
      </w:r>
      <w:r w:rsidRPr="00043297">
        <w:rPr>
          <w:i/>
          <w:iCs/>
          <w:sz w:val="22"/>
          <w:szCs w:val="22"/>
        </w:rPr>
        <w:t xml:space="preserve"> </w:t>
      </w:r>
    </w:p>
    <w:p w14:paraId="3049A3F4" w14:textId="77777777" w:rsidR="00A84213" w:rsidRDefault="00A84213" w:rsidP="00A22B34">
      <w:pPr>
        <w:pStyle w:val="Default"/>
        <w:ind w:left="3686"/>
        <w:jc w:val="right"/>
        <w:rPr>
          <w:i/>
          <w:iCs/>
          <w:sz w:val="22"/>
          <w:szCs w:val="22"/>
        </w:rPr>
      </w:pPr>
    </w:p>
    <w:p w14:paraId="142392B9" w14:textId="77777777" w:rsidR="00A84213" w:rsidRDefault="00A84213" w:rsidP="00A22B34">
      <w:pPr>
        <w:pStyle w:val="Default"/>
        <w:ind w:left="4320"/>
        <w:jc w:val="right"/>
        <w:rPr>
          <w:b/>
          <w:bCs/>
          <w:sz w:val="22"/>
          <w:szCs w:val="22"/>
        </w:rPr>
      </w:pPr>
      <w:r w:rsidRPr="00043297">
        <w:rPr>
          <w:b/>
          <w:bCs/>
          <w:sz w:val="22"/>
          <w:szCs w:val="22"/>
        </w:rPr>
        <w:t>……………………………………………………</w:t>
      </w:r>
    </w:p>
    <w:p w14:paraId="33C076D5" w14:textId="77777777" w:rsidR="00A84213" w:rsidRPr="00043297" w:rsidRDefault="00A84213" w:rsidP="00A22B34">
      <w:pPr>
        <w:pStyle w:val="Default"/>
        <w:ind w:left="4320"/>
        <w:jc w:val="right"/>
        <w:rPr>
          <w:sz w:val="22"/>
          <w:szCs w:val="22"/>
        </w:rPr>
      </w:pPr>
    </w:p>
    <w:p w14:paraId="799BA8FC" w14:textId="77777777" w:rsidR="00A84213" w:rsidRDefault="00A84213" w:rsidP="00A22B34">
      <w:pPr>
        <w:pStyle w:val="Default"/>
        <w:ind w:left="3686"/>
        <w:jc w:val="right"/>
        <w:rPr>
          <w:i/>
          <w:iCs/>
          <w:sz w:val="22"/>
          <w:szCs w:val="22"/>
        </w:rPr>
      </w:pPr>
      <w:r w:rsidRPr="00043297">
        <w:rPr>
          <w:i/>
          <w:iCs/>
          <w:sz w:val="22"/>
          <w:szCs w:val="22"/>
        </w:rPr>
        <w:t xml:space="preserve">ονοματεπώνυμο </w:t>
      </w:r>
      <w:proofErr w:type="spellStart"/>
      <w:r w:rsidR="001C1D82">
        <w:rPr>
          <w:i/>
          <w:iCs/>
          <w:sz w:val="22"/>
          <w:szCs w:val="22"/>
        </w:rPr>
        <w:t>Ν</w:t>
      </w:r>
      <w:r w:rsidRPr="00043297">
        <w:rPr>
          <w:i/>
          <w:iCs/>
          <w:sz w:val="22"/>
          <w:szCs w:val="22"/>
        </w:rPr>
        <w:t>ομίμου</w:t>
      </w:r>
      <w:proofErr w:type="spellEnd"/>
      <w:r w:rsidRPr="00043297">
        <w:rPr>
          <w:i/>
          <w:iCs/>
          <w:sz w:val="22"/>
          <w:szCs w:val="22"/>
        </w:rPr>
        <w:t xml:space="preserve"> </w:t>
      </w:r>
      <w:r w:rsidR="001C1D82">
        <w:rPr>
          <w:i/>
          <w:iCs/>
          <w:sz w:val="22"/>
          <w:szCs w:val="22"/>
        </w:rPr>
        <w:t>Ε</w:t>
      </w:r>
      <w:r w:rsidRPr="00043297">
        <w:rPr>
          <w:i/>
          <w:iCs/>
          <w:sz w:val="22"/>
          <w:szCs w:val="22"/>
        </w:rPr>
        <w:t>κπροσώπου</w:t>
      </w:r>
    </w:p>
    <w:p w14:paraId="63AEC30E" w14:textId="77777777" w:rsidR="00A84213" w:rsidRDefault="00A84213" w:rsidP="00A22B34">
      <w:pPr>
        <w:pStyle w:val="Default"/>
        <w:ind w:left="3686"/>
        <w:jc w:val="right"/>
        <w:rPr>
          <w:i/>
          <w:iCs/>
          <w:sz w:val="22"/>
          <w:szCs w:val="22"/>
        </w:rPr>
      </w:pPr>
    </w:p>
    <w:p w14:paraId="427DE580" w14:textId="01872934" w:rsidR="00AA7178" w:rsidRDefault="00A84213" w:rsidP="00A22B34">
      <w:pPr>
        <w:spacing w:after="0"/>
        <w:ind w:left="4320"/>
        <w:jc w:val="right"/>
        <w:rPr>
          <w:b/>
          <w:bCs/>
          <w:lang w:val="el-GR"/>
        </w:rPr>
      </w:pPr>
      <w:r w:rsidRPr="00B47E5B">
        <w:rPr>
          <w:b/>
          <w:bCs/>
          <w:lang w:val="el-GR"/>
        </w:rPr>
        <w:t>(ΥΠΟΓΡΑΦΗ &amp; ΣΦΡΑΓΙΔΑ)</w:t>
      </w:r>
    </w:p>
    <w:p w14:paraId="7191180A" w14:textId="4AC07FA0" w:rsidR="004D0C4F" w:rsidRDefault="004D0C4F" w:rsidP="00A34CF3">
      <w:pPr>
        <w:spacing w:after="0"/>
        <w:ind w:left="3186" w:hanging="3186"/>
        <w:rPr>
          <w:lang w:val="el-GR"/>
        </w:rPr>
      </w:pPr>
    </w:p>
    <w:p w14:paraId="108DAA6B" w14:textId="261A77E4" w:rsidR="00807137" w:rsidRPr="00807137" w:rsidRDefault="00807137" w:rsidP="00807137">
      <w:pPr>
        <w:tabs>
          <w:tab w:val="left" w:pos="5967"/>
        </w:tabs>
        <w:rPr>
          <w:lang w:val="el-GR"/>
        </w:rPr>
      </w:pPr>
    </w:p>
    <w:sectPr w:rsidR="00807137" w:rsidRPr="00807137" w:rsidSect="00A34CF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134" w:header="454" w:footer="17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381C6" w14:textId="77777777" w:rsidR="00AC1D64" w:rsidRDefault="00AC1D64">
      <w:pPr>
        <w:spacing w:after="0"/>
      </w:pPr>
      <w:r>
        <w:separator/>
      </w:r>
    </w:p>
  </w:endnote>
  <w:endnote w:type="continuationSeparator" w:id="0">
    <w:p w14:paraId="50F6400A" w14:textId="77777777" w:rsidR="00AC1D64" w:rsidRDefault="00AC1D64">
      <w:pPr>
        <w:spacing w:after="0"/>
      </w:pPr>
      <w:r>
        <w:continuationSeparator/>
      </w:r>
    </w:p>
  </w:endnote>
  <w:endnote w:type="continuationNotice" w:id="1">
    <w:p w14:paraId="2D6BBC6B" w14:textId="77777777" w:rsidR="00AC1D64" w:rsidRDefault="00AC1D6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</w:font>
  <w:font w:name="Liberation Sans"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40860849"/>
      <w:docPartObj>
        <w:docPartGallery w:val="Page Numbers (Bottom of Page)"/>
        <w:docPartUnique/>
      </w:docPartObj>
    </w:sdtPr>
    <w:sdtContent>
      <w:p w14:paraId="1FC1C605" w14:textId="66CEE8E0" w:rsidR="00A34CF3" w:rsidRDefault="00A34CF3" w:rsidP="00A34CF3">
        <w:pPr>
          <w:pStyle w:val="af4"/>
          <w:jc w:val="center"/>
        </w:pPr>
        <w:r>
          <w:rPr>
            <w:lang w:val="el-GR"/>
          </w:rPr>
          <w:t xml:space="preserve">   </w:t>
        </w:r>
        <w:r>
          <w:rPr>
            <w:noProof/>
          </w:rPr>
          <w:drawing>
            <wp:inline distT="0" distB="0" distL="0" distR="0" wp14:anchorId="4791317B" wp14:editId="48A29C77">
              <wp:extent cx="4578350" cy="664210"/>
              <wp:effectExtent l="0" t="0" r="0" b="2540"/>
              <wp:docPr id="27" name="Εικόνα 2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8350" cy="66421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>
          <w:rPr>
            <w:lang w:val="el-GR"/>
          </w:rPr>
          <w:t xml:space="preserve">                      </w:t>
        </w:r>
      </w:p>
    </w:sdtContent>
  </w:sdt>
  <w:p w14:paraId="0B952002" w14:textId="77777777" w:rsidR="00667F6B" w:rsidRDefault="00667F6B" w:rsidP="00DF771E">
    <w:pPr>
      <w:pStyle w:val="af4"/>
      <w:spacing w:after="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28324" w14:textId="0C288A5D" w:rsidR="00667F6B" w:rsidRPr="00044C48" w:rsidRDefault="00D11EC2" w:rsidP="009F16AF">
    <w:pPr>
      <w:pStyle w:val="af4"/>
      <w:jc w:val="center"/>
    </w:pPr>
    <w:r w:rsidRPr="00923677">
      <w:rPr>
        <w:noProof/>
      </w:rPr>
      <w:drawing>
        <wp:inline distT="0" distB="0" distL="0" distR="0" wp14:anchorId="54089AE2" wp14:editId="3026045E">
          <wp:extent cx="4579620" cy="662940"/>
          <wp:effectExtent l="0" t="0" r="0" b="3810"/>
          <wp:docPr id="21" name="Εικόνα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962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93995" w14:textId="77777777" w:rsidR="00AC1D64" w:rsidRDefault="00AC1D64">
      <w:pPr>
        <w:spacing w:after="0"/>
      </w:pPr>
      <w:r>
        <w:separator/>
      </w:r>
    </w:p>
  </w:footnote>
  <w:footnote w:type="continuationSeparator" w:id="0">
    <w:p w14:paraId="7381E821" w14:textId="77777777" w:rsidR="00AC1D64" w:rsidRDefault="00AC1D64">
      <w:pPr>
        <w:spacing w:after="0"/>
      </w:pPr>
      <w:r>
        <w:continuationSeparator/>
      </w:r>
    </w:p>
  </w:footnote>
  <w:footnote w:type="continuationNotice" w:id="1">
    <w:p w14:paraId="4770EDBA" w14:textId="77777777" w:rsidR="00AC1D64" w:rsidRDefault="00AC1D6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F5A8" w14:textId="156DA1D7" w:rsidR="00667F6B" w:rsidRPr="00044C48" w:rsidRDefault="00667F6B" w:rsidP="00044C48">
    <w:pPr>
      <w:tabs>
        <w:tab w:val="center" w:pos="3960"/>
        <w:tab w:val="right" w:pos="8306"/>
      </w:tabs>
      <w:autoSpaceDN w:val="0"/>
      <w:spacing w:after="0"/>
      <w:jc w:val="center"/>
      <w:textAlignment w:val="baseline"/>
      <w:rPr>
        <w:rFonts w:cs="Times New Roman"/>
        <w:szCs w:val="22"/>
        <w:lang w:val="el-GR" w:eastAsia="en-US"/>
      </w:rPr>
    </w:pPr>
    <w:r>
      <w:rPr>
        <w:rFonts w:cs="Times New Roman"/>
        <w:noProof/>
        <w:szCs w:val="22"/>
        <w:lang w:val="en-US" w:eastAsia="el-GR"/>
      </w:rPr>
      <w:t xml:space="preserve">  </w:t>
    </w:r>
    <w:r w:rsidR="00BC2D6C">
      <w:rPr>
        <w:rFonts w:cs="Times New Roman"/>
        <w:noProof/>
        <w:szCs w:val="22"/>
        <w:lang w:val="en-US" w:eastAsia="el-GR"/>
      </w:rPr>
      <w:drawing>
        <wp:inline distT="0" distB="0" distL="0" distR="0" wp14:anchorId="2159D77C" wp14:editId="542F56C5">
          <wp:extent cx="1884045" cy="731520"/>
          <wp:effectExtent l="0" t="0" r="1905" b="0"/>
          <wp:docPr id="28" name="Εικόνα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404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cs="Times New Roman"/>
        <w:noProof/>
        <w:szCs w:val="22"/>
        <w:lang w:val="en-US" w:eastAsia="el-GR"/>
      </w:rPr>
      <w:tab/>
      <w:t xml:space="preserve">                                              </w:t>
    </w:r>
    <w:r w:rsidR="00BC2D6C">
      <w:rPr>
        <w:rFonts w:cs="Times New Roman"/>
        <w:noProof/>
        <w:szCs w:val="22"/>
        <w:lang w:val="en-US" w:eastAsia="el-GR"/>
      </w:rPr>
      <w:drawing>
        <wp:inline distT="0" distB="0" distL="0" distR="0" wp14:anchorId="01427D06" wp14:editId="24A2D261">
          <wp:extent cx="1914525" cy="756285"/>
          <wp:effectExtent l="0" t="0" r="9525" b="5715"/>
          <wp:docPr id="29" name="Εικόνα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cs="Times New Roman"/>
        <w:noProof/>
        <w:szCs w:val="22"/>
        <w:lang w:val="en-US" w:eastAsia="el-GR"/>
      </w:rPr>
      <w:t xml:space="preserve">  </w:t>
    </w:r>
    <w:r>
      <w:rPr>
        <w:rFonts w:cs="Times New Roman"/>
        <w:noProof/>
        <w:szCs w:val="22"/>
        <w:lang w:val="en-US" w:eastAsia="el-GR"/>
      </w:rPr>
      <w:tab/>
    </w:r>
  </w:p>
  <w:p w14:paraId="19FEFDD5" w14:textId="77777777" w:rsidR="00667F6B" w:rsidRDefault="00667F6B">
    <w:pPr>
      <w:pStyle w:val="af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98CDB" w14:textId="3F725789" w:rsidR="00667F6B" w:rsidRDefault="00667F6B">
    <w:pPr>
      <w:pStyle w:val="af5"/>
    </w:pPr>
    <w:r>
      <w:rPr>
        <w:rFonts w:eastAsia="Calibri" w:cs="Times New Roman"/>
      </w:rPr>
      <w:t xml:space="preserve">  </w:t>
    </w:r>
    <w:r w:rsidRPr="006E7FBC">
      <w:rPr>
        <w:rFonts w:eastAsia="Calibri" w:cs="Times New Roman"/>
      </w:rPr>
      <w:t xml:space="preserve">  </w:t>
    </w:r>
    <w:r>
      <w:rPr>
        <w:rFonts w:eastAsia="Calibri" w:cs="Times New Roman"/>
      </w:rPr>
      <w:t xml:space="preserve">      </w:t>
    </w:r>
    <w:r w:rsidR="002B3428">
      <w:rPr>
        <w:noProof/>
      </w:rPr>
      <w:drawing>
        <wp:inline distT="0" distB="0" distL="0" distR="0" wp14:anchorId="20950920" wp14:editId="7A40D0ED">
          <wp:extent cx="1881963" cy="729772"/>
          <wp:effectExtent l="0" t="0" r="4445" b="0"/>
          <wp:docPr id="19" name="Εικόνα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533" cy="74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 w:cs="Times New Roman"/>
      </w:rPr>
      <w:t xml:space="preserve">                                           </w:t>
    </w:r>
    <w:r w:rsidRPr="006E7FBC">
      <w:rPr>
        <w:rFonts w:eastAsia="Calibri" w:cs="Times New Roman"/>
      </w:rPr>
      <w:tab/>
    </w:r>
    <w:r w:rsidRPr="006E7FBC">
      <w:rPr>
        <w:rFonts w:eastAsia="Calibri" w:cs="Times New Roman"/>
        <w:lang w:val="en-US"/>
      </w:rPr>
      <w:t xml:space="preserve">  </w:t>
    </w:r>
    <w:r>
      <w:rPr>
        <w:rFonts w:eastAsia="Calibri" w:cs="Times New Roman"/>
      </w:rPr>
      <w:t xml:space="preserve">  </w:t>
    </w:r>
    <w:r w:rsidRPr="006E7FBC">
      <w:rPr>
        <w:rFonts w:eastAsia="Calibri" w:cs="Times New Roman"/>
        <w:lang w:val="en-US"/>
      </w:rPr>
      <w:t xml:space="preserve">   </w:t>
    </w:r>
    <w:r>
      <w:rPr>
        <w:rFonts w:eastAsia="Calibri" w:cs="Times New Roman"/>
        <w:lang w:val="en-US"/>
      </w:rPr>
      <w:t xml:space="preserve">       </w:t>
    </w:r>
    <w:r w:rsidR="00D11EC2" w:rsidRPr="00365333">
      <w:rPr>
        <w:rFonts w:eastAsia="Calibri" w:cs="Times New Roman"/>
        <w:noProof/>
      </w:rPr>
      <w:drawing>
        <wp:inline distT="0" distB="0" distL="0" distR="0" wp14:anchorId="69FAC29B" wp14:editId="59FEAD22">
          <wp:extent cx="1912620" cy="754380"/>
          <wp:effectExtent l="0" t="0" r="0" b="0"/>
          <wp:docPr id="20" name="Εικόνα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262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1E1C77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3" w15:restartNumberingAfterBreak="0">
    <w:nsid w:val="00000003"/>
    <w:multiLevelType w:val="multilevel"/>
    <w:tmpl w:val="F80EB3C8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852" w:hanging="492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/>
        <w:color w:val="333399"/>
        <w:sz w:val="16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cs="Times New Roman"/>
      </w:r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5B9BD5"/>
      </w:rPr>
    </w:lvl>
  </w:abstractNum>
  <w:abstractNum w:abstractNumId="9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/>
        <w:color w:val="000000"/>
        <w:kern w:val="1"/>
        <w:sz w:val="22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hint="default"/>
        <w:color w:val="000000"/>
        <w:kern w:val="1"/>
        <w:sz w:val="22"/>
      </w:rPr>
    </w:lvl>
  </w:abstractNum>
  <w:abstractNum w:abstractNumId="11" w15:restartNumberingAfterBreak="0">
    <w:nsid w:val="04613F7B"/>
    <w:multiLevelType w:val="hybridMultilevel"/>
    <w:tmpl w:val="408205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D6143D"/>
    <w:multiLevelType w:val="hybridMultilevel"/>
    <w:tmpl w:val="25DCC2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B31AC8"/>
    <w:multiLevelType w:val="hybridMultilevel"/>
    <w:tmpl w:val="EA5A08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03403D"/>
    <w:multiLevelType w:val="hybridMultilevel"/>
    <w:tmpl w:val="50ECD9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755CB8"/>
    <w:multiLevelType w:val="hybridMultilevel"/>
    <w:tmpl w:val="953EF1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277DCB"/>
    <w:multiLevelType w:val="hybridMultilevel"/>
    <w:tmpl w:val="509CF056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222054CA"/>
    <w:multiLevelType w:val="hybridMultilevel"/>
    <w:tmpl w:val="36B06368"/>
    <w:lvl w:ilvl="0" w:tplc="0408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22654795"/>
    <w:multiLevelType w:val="hybridMultilevel"/>
    <w:tmpl w:val="F790FBEC"/>
    <w:lvl w:ilvl="0" w:tplc="CE3C91A6">
      <w:start w:val="1"/>
      <w:numFmt w:val="decimal"/>
      <w:lvlText w:val="%1."/>
      <w:lvlJc w:val="left"/>
      <w:pPr>
        <w:ind w:left="35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7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9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1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3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5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7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39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14" w:hanging="180"/>
      </w:pPr>
      <w:rPr>
        <w:rFonts w:cs="Times New Roman"/>
      </w:rPr>
    </w:lvl>
  </w:abstractNum>
  <w:abstractNum w:abstractNumId="19" w15:restartNumberingAfterBreak="0">
    <w:nsid w:val="2304038D"/>
    <w:multiLevelType w:val="hybridMultilevel"/>
    <w:tmpl w:val="9BFC9BE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426052A"/>
    <w:multiLevelType w:val="hybridMultilevel"/>
    <w:tmpl w:val="BC3AA58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4CB298C"/>
    <w:multiLevelType w:val="hybridMultilevel"/>
    <w:tmpl w:val="18FA9BAA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3AC309DD"/>
    <w:multiLevelType w:val="hybridMultilevel"/>
    <w:tmpl w:val="2892DD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CD062D"/>
    <w:multiLevelType w:val="hybridMultilevel"/>
    <w:tmpl w:val="280A869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F027CCC"/>
    <w:multiLevelType w:val="hybridMultilevel"/>
    <w:tmpl w:val="3BF2354C"/>
    <w:lvl w:ilvl="0" w:tplc="0409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25" w15:restartNumberingAfterBreak="0">
    <w:nsid w:val="42CC3F3E"/>
    <w:multiLevelType w:val="hybridMultilevel"/>
    <w:tmpl w:val="CD667E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A339B9"/>
    <w:multiLevelType w:val="hybridMultilevel"/>
    <w:tmpl w:val="504CE7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4F15F0"/>
    <w:multiLevelType w:val="multilevel"/>
    <w:tmpl w:val="81029076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8" w15:restartNumberingAfterBreak="0">
    <w:nsid w:val="4BEB2CFF"/>
    <w:multiLevelType w:val="hybridMultilevel"/>
    <w:tmpl w:val="E3DABC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F547B0"/>
    <w:multiLevelType w:val="hybridMultilevel"/>
    <w:tmpl w:val="BE02D2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45101A"/>
    <w:multiLevelType w:val="hybridMultilevel"/>
    <w:tmpl w:val="EA02CC5E"/>
    <w:lvl w:ilvl="0" w:tplc="963ABA8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B85A22"/>
    <w:multiLevelType w:val="hybridMultilevel"/>
    <w:tmpl w:val="37C021C2"/>
    <w:lvl w:ilvl="0" w:tplc="04090001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32" w15:restartNumberingAfterBreak="0">
    <w:nsid w:val="572C7686"/>
    <w:multiLevelType w:val="hybridMultilevel"/>
    <w:tmpl w:val="53707F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FCD78CD"/>
    <w:multiLevelType w:val="hybridMultilevel"/>
    <w:tmpl w:val="6C2A28B8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000000"/>
        <w:kern w:val="1"/>
        <w:sz w:val="22"/>
        <w:szCs w:val="22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7CA779A"/>
    <w:multiLevelType w:val="hybridMultilevel"/>
    <w:tmpl w:val="298AEE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812784"/>
    <w:multiLevelType w:val="multilevel"/>
    <w:tmpl w:val="F80EB3C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852" w:hanging="492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36" w15:restartNumberingAfterBreak="0">
    <w:nsid w:val="6FF00F28"/>
    <w:multiLevelType w:val="hybridMultilevel"/>
    <w:tmpl w:val="9FD0A01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906E7F"/>
    <w:multiLevelType w:val="hybridMultilevel"/>
    <w:tmpl w:val="7C3C9C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240CB7"/>
    <w:multiLevelType w:val="hybridMultilevel"/>
    <w:tmpl w:val="0F9653DC"/>
    <w:lvl w:ilvl="0" w:tplc="00000009">
      <w:start w:val="1"/>
      <w:numFmt w:val="bullet"/>
      <w:lvlText w:val="­"/>
      <w:lvlJc w:val="left"/>
      <w:pPr>
        <w:ind w:left="720" w:hanging="360"/>
      </w:pPr>
      <w:rPr>
        <w:rFonts w:ascii="Angsana New" w:hAnsi="Angsana New"/>
        <w:color w:val="000000"/>
        <w:kern w:val="1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3803BD"/>
    <w:multiLevelType w:val="hybridMultilevel"/>
    <w:tmpl w:val="82DC9F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kern w:val="1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CE5CAE"/>
    <w:multiLevelType w:val="hybridMultilevel"/>
    <w:tmpl w:val="936AB0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34"/>
  </w:num>
  <w:num w:numId="7">
    <w:abstractNumId w:val="26"/>
  </w:num>
  <w:num w:numId="8">
    <w:abstractNumId w:val="11"/>
  </w:num>
  <w:num w:numId="9">
    <w:abstractNumId w:val="38"/>
  </w:num>
  <w:num w:numId="10">
    <w:abstractNumId w:val="36"/>
  </w:num>
  <w:num w:numId="11">
    <w:abstractNumId w:val="25"/>
  </w:num>
  <w:num w:numId="12">
    <w:abstractNumId w:val="15"/>
  </w:num>
  <w:num w:numId="13">
    <w:abstractNumId w:val="12"/>
  </w:num>
  <w:num w:numId="14">
    <w:abstractNumId w:val="17"/>
  </w:num>
  <w:num w:numId="15">
    <w:abstractNumId w:val="27"/>
  </w:num>
  <w:num w:numId="16">
    <w:abstractNumId w:val="14"/>
  </w:num>
  <w:num w:numId="17">
    <w:abstractNumId w:val="40"/>
  </w:num>
  <w:num w:numId="18">
    <w:abstractNumId w:val="39"/>
  </w:num>
  <w:num w:numId="19">
    <w:abstractNumId w:val="28"/>
  </w:num>
  <w:num w:numId="20">
    <w:abstractNumId w:val="33"/>
  </w:num>
  <w:num w:numId="21">
    <w:abstractNumId w:val="21"/>
  </w:num>
  <w:num w:numId="22">
    <w:abstractNumId w:val="32"/>
  </w:num>
  <w:num w:numId="23">
    <w:abstractNumId w:val="24"/>
  </w:num>
  <w:num w:numId="24">
    <w:abstractNumId w:val="30"/>
  </w:num>
  <w:num w:numId="25">
    <w:abstractNumId w:val="19"/>
  </w:num>
  <w:num w:numId="26">
    <w:abstractNumId w:val="18"/>
  </w:num>
  <w:num w:numId="27">
    <w:abstractNumId w:val="31"/>
  </w:num>
  <w:num w:numId="28">
    <w:abstractNumId w:val="20"/>
  </w:num>
  <w:num w:numId="29">
    <w:abstractNumId w:val="37"/>
  </w:num>
  <w:num w:numId="30">
    <w:abstractNumId w:val="35"/>
  </w:num>
  <w:num w:numId="31">
    <w:abstractNumId w:val="29"/>
  </w:num>
  <w:num w:numId="32">
    <w:abstractNumId w:val="22"/>
  </w:num>
  <w:num w:numId="33">
    <w:abstractNumId w:val="16"/>
  </w:num>
  <w:num w:numId="34">
    <w:abstractNumId w:val="13"/>
  </w:num>
  <w:num w:numId="35">
    <w:abstractNumId w:val="2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9F3"/>
    <w:rsid w:val="000010A9"/>
    <w:rsid w:val="00011FF0"/>
    <w:rsid w:val="00012D6B"/>
    <w:rsid w:val="00015C6A"/>
    <w:rsid w:val="0002056E"/>
    <w:rsid w:val="00025AA0"/>
    <w:rsid w:val="00030F79"/>
    <w:rsid w:val="000376DF"/>
    <w:rsid w:val="00043297"/>
    <w:rsid w:val="000438EE"/>
    <w:rsid w:val="00044C47"/>
    <w:rsid w:val="00044C48"/>
    <w:rsid w:val="00045504"/>
    <w:rsid w:val="00050F62"/>
    <w:rsid w:val="000518CC"/>
    <w:rsid w:val="000557F7"/>
    <w:rsid w:val="000611DE"/>
    <w:rsid w:val="00061901"/>
    <w:rsid w:val="00061BF0"/>
    <w:rsid w:val="0006223A"/>
    <w:rsid w:val="000638A0"/>
    <w:rsid w:val="00072362"/>
    <w:rsid w:val="00073342"/>
    <w:rsid w:val="00076F6C"/>
    <w:rsid w:val="0007795E"/>
    <w:rsid w:val="00084E48"/>
    <w:rsid w:val="00093B39"/>
    <w:rsid w:val="000A1A00"/>
    <w:rsid w:val="000A5476"/>
    <w:rsid w:val="000A64C4"/>
    <w:rsid w:val="000B2059"/>
    <w:rsid w:val="000B2379"/>
    <w:rsid w:val="000B75F1"/>
    <w:rsid w:val="000B7EF5"/>
    <w:rsid w:val="000C730A"/>
    <w:rsid w:val="000C7BBF"/>
    <w:rsid w:val="000D337B"/>
    <w:rsid w:val="000D6D65"/>
    <w:rsid w:val="000D705E"/>
    <w:rsid w:val="000D7691"/>
    <w:rsid w:val="000E3186"/>
    <w:rsid w:val="000E33FC"/>
    <w:rsid w:val="000E344B"/>
    <w:rsid w:val="000E6807"/>
    <w:rsid w:val="000F05EC"/>
    <w:rsid w:val="000F77DD"/>
    <w:rsid w:val="0010163B"/>
    <w:rsid w:val="00103140"/>
    <w:rsid w:val="00110836"/>
    <w:rsid w:val="00111705"/>
    <w:rsid w:val="0011244C"/>
    <w:rsid w:val="00115552"/>
    <w:rsid w:val="001161E0"/>
    <w:rsid w:val="001201CA"/>
    <w:rsid w:val="001236C1"/>
    <w:rsid w:val="001260A6"/>
    <w:rsid w:val="00131F3B"/>
    <w:rsid w:val="00135194"/>
    <w:rsid w:val="00141DB9"/>
    <w:rsid w:val="00143B58"/>
    <w:rsid w:val="00145A40"/>
    <w:rsid w:val="00151F4C"/>
    <w:rsid w:val="00154630"/>
    <w:rsid w:val="0016179F"/>
    <w:rsid w:val="001661D1"/>
    <w:rsid w:val="001708BC"/>
    <w:rsid w:val="00170A3E"/>
    <w:rsid w:val="00171AEE"/>
    <w:rsid w:val="0017219B"/>
    <w:rsid w:val="0017390D"/>
    <w:rsid w:val="001768E1"/>
    <w:rsid w:val="001806F7"/>
    <w:rsid w:val="001807AF"/>
    <w:rsid w:val="00182985"/>
    <w:rsid w:val="00185341"/>
    <w:rsid w:val="0019372C"/>
    <w:rsid w:val="001951DE"/>
    <w:rsid w:val="00195D3C"/>
    <w:rsid w:val="0019683E"/>
    <w:rsid w:val="001A5864"/>
    <w:rsid w:val="001B38BA"/>
    <w:rsid w:val="001B4662"/>
    <w:rsid w:val="001B4691"/>
    <w:rsid w:val="001C12B1"/>
    <w:rsid w:val="001C1D82"/>
    <w:rsid w:val="001C4848"/>
    <w:rsid w:val="001C7E97"/>
    <w:rsid w:val="001C7F64"/>
    <w:rsid w:val="001D648C"/>
    <w:rsid w:val="001D7858"/>
    <w:rsid w:val="001E000B"/>
    <w:rsid w:val="001E25D2"/>
    <w:rsid w:val="001E4950"/>
    <w:rsid w:val="001E5F49"/>
    <w:rsid w:val="001E6FD3"/>
    <w:rsid w:val="001E76B9"/>
    <w:rsid w:val="001F1651"/>
    <w:rsid w:val="001F450E"/>
    <w:rsid w:val="00200CC9"/>
    <w:rsid w:val="0020300B"/>
    <w:rsid w:val="00203A40"/>
    <w:rsid w:val="00204747"/>
    <w:rsid w:val="00211E6B"/>
    <w:rsid w:val="00212842"/>
    <w:rsid w:val="00220E3C"/>
    <w:rsid w:val="00222E82"/>
    <w:rsid w:val="002233AB"/>
    <w:rsid w:val="00223F78"/>
    <w:rsid w:val="00230FEC"/>
    <w:rsid w:val="00231596"/>
    <w:rsid w:val="00240B73"/>
    <w:rsid w:val="002416F7"/>
    <w:rsid w:val="002432D4"/>
    <w:rsid w:val="00244F9E"/>
    <w:rsid w:val="00245426"/>
    <w:rsid w:val="00246389"/>
    <w:rsid w:val="00246B19"/>
    <w:rsid w:val="0025055E"/>
    <w:rsid w:val="00251965"/>
    <w:rsid w:val="002523EF"/>
    <w:rsid w:val="002525B7"/>
    <w:rsid w:val="002538DC"/>
    <w:rsid w:val="00257880"/>
    <w:rsid w:val="00262FA8"/>
    <w:rsid w:val="002723EE"/>
    <w:rsid w:val="00272EC7"/>
    <w:rsid w:val="00272F95"/>
    <w:rsid w:val="0028099A"/>
    <w:rsid w:val="00280A6A"/>
    <w:rsid w:val="00281664"/>
    <w:rsid w:val="002828DE"/>
    <w:rsid w:val="002837A5"/>
    <w:rsid w:val="00286010"/>
    <w:rsid w:val="002936E0"/>
    <w:rsid w:val="00297332"/>
    <w:rsid w:val="002A04D2"/>
    <w:rsid w:val="002A4F56"/>
    <w:rsid w:val="002B04AF"/>
    <w:rsid w:val="002B229E"/>
    <w:rsid w:val="002B3428"/>
    <w:rsid w:val="002B3467"/>
    <w:rsid w:val="002B7C27"/>
    <w:rsid w:val="002C2AE4"/>
    <w:rsid w:val="002C43A5"/>
    <w:rsid w:val="002C7749"/>
    <w:rsid w:val="002D0F00"/>
    <w:rsid w:val="002D11D5"/>
    <w:rsid w:val="002D5768"/>
    <w:rsid w:val="002D7A51"/>
    <w:rsid w:val="002E001F"/>
    <w:rsid w:val="002E1DBF"/>
    <w:rsid w:val="002E2227"/>
    <w:rsid w:val="002E319A"/>
    <w:rsid w:val="002E50AE"/>
    <w:rsid w:val="002F20C2"/>
    <w:rsid w:val="002F2A82"/>
    <w:rsid w:val="002F39AA"/>
    <w:rsid w:val="002F60A3"/>
    <w:rsid w:val="00306304"/>
    <w:rsid w:val="00307CC3"/>
    <w:rsid w:val="00312634"/>
    <w:rsid w:val="003175C6"/>
    <w:rsid w:val="00320FAB"/>
    <w:rsid w:val="0032183D"/>
    <w:rsid w:val="003256B5"/>
    <w:rsid w:val="0033403C"/>
    <w:rsid w:val="003355D3"/>
    <w:rsid w:val="00336A08"/>
    <w:rsid w:val="00337468"/>
    <w:rsid w:val="00342993"/>
    <w:rsid w:val="003476C6"/>
    <w:rsid w:val="00347725"/>
    <w:rsid w:val="00351899"/>
    <w:rsid w:val="00354BBD"/>
    <w:rsid w:val="00355B11"/>
    <w:rsid w:val="00355BE5"/>
    <w:rsid w:val="0036385C"/>
    <w:rsid w:val="00364D15"/>
    <w:rsid w:val="00365333"/>
    <w:rsid w:val="00366EF0"/>
    <w:rsid w:val="00373CD1"/>
    <w:rsid w:val="0037759A"/>
    <w:rsid w:val="003801B0"/>
    <w:rsid w:val="0038039F"/>
    <w:rsid w:val="00383BEA"/>
    <w:rsid w:val="003874FD"/>
    <w:rsid w:val="003878DF"/>
    <w:rsid w:val="00387B94"/>
    <w:rsid w:val="00393E8F"/>
    <w:rsid w:val="00395C99"/>
    <w:rsid w:val="003A01E4"/>
    <w:rsid w:val="003A5B95"/>
    <w:rsid w:val="003C275B"/>
    <w:rsid w:val="003C6175"/>
    <w:rsid w:val="003C7C3B"/>
    <w:rsid w:val="003D18FA"/>
    <w:rsid w:val="003D1B83"/>
    <w:rsid w:val="003D20C9"/>
    <w:rsid w:val="003D5206"/>
    <w:rsid w:val="003E0D60"/>
    <w:rsid w:val="003E6C1F"/>
    <w:rsid w:val="003F0506"/>
    <w:rsid w:val="003F2DF5"/>
    <w:rsid w:val="003F7BB4"/>
    <w:rsid w:val="00402ACC"/>
    <w:rsid w:val="004045C5"/>
    <w:rsid w:val="00405900"/>
    <w:rsid w:val="00405EB1"/>
    <w:rsid w:val="00412E13"/>
    <w:rsid w:val="00421E0F"/>
    <w:rsid w:val="00425226"/>
    <w:rsid w:val="00427387"/>
    <w:rsid w:val="0043085B"/>
    <w:rsid w:val="004365D4"/>
    <w:rsid w:val="00437E89"/>
    <w:rsid w:val="00440AE0"/>
    <w:rsid w:val="00440B39"/>
    <w:rsid w:val="00441DFE"/>
    <w:rsid w:val="004422B4"/>
    <w:rsid w:val="00445D0F"/>
    <w:rsid w:val="00446055"/>
    <w:rsid w:val="00446404"/>
    <w:rsid w:val="00447A16"/>
    <w:rsid w:val="00447B39"/>
    <w:rsid w:val="004523C5"/>
    <w:rsid w:val="004526E1"/>
    <w:rsid w:val="00455B89"/>
    <w:rsid w:val="00456B74"/>
    <w:rsid w:val="00461028"/>
    <w:rsid w:val="004652D0"/>
    <w:rsid w:val="00466C1A"/>
    <w:rsid w:val="004713F4"/>
    <w:rsid w:val="00471AE9"/>
    <w:rsid w:val="00472A56"/>
    <w:rsid w:val="00481583"/>
    <w:rsid w:val="00482A59"/>
    <w:rsid w:val="004914E7"/>
    <w:rsid w:val="00491AEE"/>
    <w:rsid w:val="00491D1B"/>
    <w:rsid w:val="0049477C"/>
    <w:rsid w:val="00495C47"/>
    <w:rsid w:val="004975DD"/>
    <w:rsid w:val="004A1F17"/>
    <w:rsid w:val="004A2261"/>
    <w:rsid w:val="004A6A13"/>
    <w:rsid w:val="004B2823"/>
    <w:rsid w:val="004C12A7"/>
    <w:rsid w:val="004C6544"/>
    <w:rsid w:val="004C6BFC"/>
    <w:rsid w:val="004D0C4F"/>
    <w:rsid w:val="004D54E4"/>
    <w:rsid w:val="004E1912"/>
    <w:rsid w:val="004E5283"/>
    <w:rsid w:val="004E68B5"/>
    <w:rsid w:val="004F0D18"/>
    <w:rsid w:val="004F2B70"/>
    <w:rsid w:val="004F2C59"/>
    <w:rsid w:val="004F5B99"/>
    <w:rsid w:val="004F7F85"/>
    <w:rsid w:val="00506CAE"/>
    <w:rsid w:val="00512496"/>
    <w:rsid w:val="0051415C"/>
    <w:rsid w:val="005176C6"/>
    <w:rsid w:val="005224E9"/>
    <w:rsid w:val="005306CE"/>
    <w:rsid w:val="00530AB8"/>
    <w:rsid w:val="00531E59"/>
    <w:rsid w:val="0053349E"/>
    <w:rsid w:val="00535908"/>
    <w:rsid w:val="005362D7"/>
    <w:rsid w:val="00537700"/>
    <w:rsid w:val="005433D4"/>
    <w:rsid w:val="00560185"/>
    <w:rsid w:val="00560ADC"/>
    <w:rsid w:val="00567D32"/>
    <w:rsid w:val="00572B2D"/>
    <w:rsid w:val="0057367C"/>
    <w:rsid w:val="00577FAF"/>
    <w:rsid w:val="00581D04"/>
    <w:rsid w:val="00583303"/>
    <w:rsid w:val="005834FF"/>
    <w:rsid w:val="005840D1"/>
    <w:rsid w:val="005866E4"/>
    <w:rsid w:val="0058787C"/>
    <w:rsid w:val="0059144E"/>
    <w:rsid w:val="00595B94"/>
    <w:rsid w:val="00595FB8"/>
    <w:rsid w:val="005A3874"/>
    <w:rsid w:val="005A3FA7"/>
    <w:rsid w:val="005A7164"/>
    <w:rsid w:val="005A7E4E"/>
    <w:rsid w:val="005A7FEE"/>
    <w:rsid w:val="005B3579"/>
    <w:rsid w:val="005C492A"/>
    <w:rsid w:val="005C6D2E"/>
    <w:rsid w:val="005C749C"/>
    <w:rsid w:val="005D04CE"/>
    <w:rsid w:val="005D0F88"/>
    <w:rsid w:val="005D1BF1"/>
    <w:rsid w:val="005D1DE1"/>
    <w:rsid w:val="005D22AC"/>
    <w:rsid w:val="005D41AC"/>
    <w:rsid w:val="005D6519"/>
    <w:rsid w:val="005E214C"/>
    <w:rsid w:val="005F608E"/>
    <w:rsid w:val="00603F42"/>
    <w:rsid w:val="00606E7D"/>
    <w:rsid w:val="00607C0C"/>
    <w:rsid w:val="00613D12"/>
    <w:rsid w:val="00614E16"/>
    <w:rsid w:val="00616E6D"/>
    <w:rsid w:val="00622586"/>
    <w:rsid w:val="00624285"/>
    <w:rsid w:val="00626F69"/>
    <w:rsid w:val="0063093A"/>
    <w:rsid w:val="006323DC"/>
    <w:rsid w:val="00632A6E"/>
    <w:rsid w:val="00633183"/>
    <w:rsid w:val="0063726E"/>
    <w:rsid w:val="0064283D"/>
    <w:rsid w:val="00650D58"/>
    <w:rsid w:val="00654FD5"/>
    <w:rsid w:val="006576EA"/>
    <w:rsid w:val="0066063C"/>
    <w:rsid w:val="0066693A"/>
    <w:rsid w:val="006674F9"/>
    <w:rsid w:val="00667F6B"/>
    <w:rsid w:val="00673833"/>
    <w:rsid w:val="0067489F"/>
    <w:rsid w:val="00676DEC"/>
    <w:rsid w:val="00680561"/>
    <w:rsid w:val="00680787"/>
    <w:rsid w:val="00681A2E"/>
    <w:rsid w:val="00684984"/>
    <w:rsid w:val="00690332"/>
    <w:rsid w:val="00690FA8"/>
    <w:rsid w:val="00694A43"/>
    <w:rsid w:val="006A0B3F"/>
    <w:rsid w:val="006B1804"/>
    <w:rsid w:val="006B1828"/>
    <w:rsid w:val="006B22F8"/>
    <w:rsid w:val="006B2C94"/>
    <w:rsid w:val="006B57E0"/>
    <w:rsid w:val="006C3CD2"/>
    <w:rsid w:val="006C65CE"/>
    <w:rsid w:val="006C66F0"/>
    <w:rsid w:val="006C6935"/>
    <w:rsid w:val="006E2961"/>
    <w:rsid w:val="006F233F"/>
    <w:rsid w:val="00701DDC"/>
    <w:rsid w:val="00701E72"/>
    <w:rsid w:val="00702873"/>
    <w:rsid w:val="00703036"/>
    <w:rsid w:val="00703956"/>
    <w:rsid w:val="007054BB"/>
    <w:rsid w:val="00705D65"/>
    <w:rsid w:val="007068AE"/>
    <w:rsid w:val="00713567"/>
    <w:rsid w:val="00714311"/>
    <w:rsid w:val="00716306"/>
    <w:rsid w:val="00716A32"/>
    <w:rsid w:val="007211FF"/>
    <w:rsid w:val="007218D1"/>
    <w:rsid w:val="0072272D"/>
    <w:rsid w:val="0072397D"/>
    <w:rsid w:val="00723FDE"/>
    <w:rsid w:val="007254C2"/>
    <w:rsid w:val="00725D78"/>
    <w:rsid w:val="00727679"/>
    <w:rsid w:val="0073100B"/>
    <w:rsid w:val="0073455C"/>
    <w:rsid w:val="00734F02"/>
    <w:rsid w:val="00735FE8"/>
    <w:rsid w:val="007369AD"/>
    <w:rsid w:val="00741A89"/>
    <w:rsid w:val="00745E33"/>
    <w:rsid w:val="007465FF"/>
    <w:rsid w:val="0075057B"/>
    <w:rsid w:val="007508B3"/>
    <w:rsid w:val="007513D9"/>
    <w:rsid w:val="00751B1B"/>
    <w:rsid w:val="00756D87"/>
    <w:rsid w:val="00761418"/>
    <w:rsid w:val="00763001"/>
    <w:rsid w:val="00764514"/>
    <w:rsid w:val="0076600A"/>
    <w:rsid w:val="007668E6"/>
    <w:rsid w:val="0077007C"/>
    <w:rsid w:val="00770C18"/>
    <w:rsid w:val="00773587"/>
    <w:rsid w:val="00773F88"/>
    <w:rsid w:val="00777796"/>
    <w:rsid w:val="00777D4B"/>
    <w:rsid w:val="007809F1"/>
    <w:rsid w:val="00782B11"/>
    <w:rsid w:val="00786557"/>
    <w:rsid w:val="007966B9"/>
    <w:rsid w:val="007A08E8"/>
    <w:rsid w:val="007A0E46"/>
    <w:rsid w:val="007A185C"/>
    <w:rsid w:val="007A3558"/>
    <w:rsid w:val="007A47AB"/>
    <w:rsid w:val="007A5EDF"/>
    <w:rsid w:val="007A7515"/>
    <w:rsid w:val="007B1318"/>
    <w:rsid w:val="007B1E52"/>
    <w:rsid w:val="007C078A"/>
    <w:rsid w:val="007C2E97"/>
    <w:rsid w:val="007C5AE9"/>
    <w:rsid w:val="007D2157"/>
    <w:rsid w:val="007D2C6B"/>
    <w:rsid w:val="007D2D68"/>
    <w:rsid w:val="007D3A1F"/>
    <w:rsid w:val="007D637F"/>
    <w:rsid w:val="007D702D"/>
    <w:rsid w:val="007D74A0"/>
    <w:rsid w:val="007E4538"/>
    <w:rsid w:val="007F2144"/>
    <w:rsid w:val="007F4459"/>
    <w:rsid w:val="007F4ACF"/>
    <w:rsid w:val="007F70B5"/>
    <w:rsid w:val="00800813"/>
    <w:rsid w:val="008039B9"/>
    <w:rsid w:val="00804717"/>
    <w:rsid w:val="00807137"/>
    <w:rsid w:val="0081272B"/>
    <w:rsid w:val="0081312A"/>
    <w:rsid w:val="00813268"/>
    <w:rsid w:val="008139B3"/>
    <w:rsid w:val="00814531"/>
    <w:rsid w:val="00816858"/>
    <w:rsid w:val="00816A71"/>
    <w:rsid w:val="008312D7"/>
    <w:rsid w:val="00833BCF"/>
    <w:rsid w:val="00841949"/>
    <w:rsid w:val="00841B26"/>
    <w:rsid w:val="00845C8A"/>
    <w:rsid w:val="008466C3"/>
    <w:rsid w:val="008506CC"/>
    <w:rsid w:val="00851FED"/>
    <w:rsid w:val="00852AD2"/>
    <w:rsid w:val="00856021"/>
    <w:rsid w:val="00856CEC"/>
    <w:rsid w:val="008620FA"/>
    <w:rsid w:val="00863AF3"/>
    <w:rsid w:val="00864D10"/>
    <w:rsid w:val="00877115"/>
    <w:rsid w:val="00877AA4"/>
    <w:rsid w:val="008830EE"/>
    <w:rsid w:val="00883522"/>
    <w:rsid w:val="0088766C"/>
    <w:rsid w:val="00890EEB"/>
    <w:rsid w:val="0089704B"/>
    <w:rsid w:val="0089768F"/>
    <w:rsid w:val="00897C84"/>
    <w:rsid w:val="008A0534"/>
    <w:rsid w:val="008A1B1A"/>
    <w:rsid w:val="008A1CC9"/>
    <w:rsid w:val="008B5E61"/>
    <w:rsid w:val="008C08DD"/>
    <w:rsid w:val="008C6639"/>
    <w:rsid w:val="008C6734"/>
    <w:rsid w:val="008C7B92"/>
    <w:rsid w:val="008D1374"/>
    <w:rsid w:val="008D3818"/>
    <w:rsid w:val="008D5C49"/>
    <w:rsid w:val="008D5CF0"/>
    <w:rsid w:val="008D770D"/>
    <w:rsid w:val="008D7FF9"/>
    <w:rsid w:val="008E03E6"/>
    <w:rsid w:val="008E3934"/>
    <w:rsid w:val="008E52E8"/>
    <w:rsid w:val="008E5D47"/>
    <w:rsid w:val="008E641E"/>
    <w:rsid w:val="008F2173"/>
    <w:rsid w:val="008F2B10"/>
    <w:rsid w:val="008F51C9"/>
    <w:rsid w:val="009028B3"/>
    <w:rsid w:val="00905B25"/>
    <w:rsid w:val="00913248"/>
    <w:rsid w:val="0091371D"/>
    <w:rsid w:val="00916678"/>
    <w:rsid w:val="009173C5"/>
    <w:rsid w:val="00922C14"/>
    <w:rsid w:val="00925181"/>
    <w:rsid w:val="00926C2D"/>
    <w:rsid w:val="009278AE"/>
    <w:rsid w:val="00930A55"/>
    <w:rsid w:val="00931C8E"/>
    <w:rsid w:val="00933766"/>
    <w:rsid w:val="009379AF"/>
    <w:rsid w:val="0094012D"/>
    <w:rsid w:val="0094125E"/>
    <w:rsid w:val="00943C46"/>
    <w:rsid w:val="00945097"/>
    <w:rsid w:val="0094514B"/>
    <w:rsid w:val="00947896"/>
    <w:rsid w:val="009516B8"/>
    <w:rsid w:val="00952C79"/>
    <w:rsid w:val="00953369"/>
    <w:rsid w:val="00953973"/>
    <w:rsid w:val="00953F9B"/>
    <w:rsid w:val="00955C6E"/>
    <w:rsid w:val="00956725"/>
    <w:rsid w:val="0096050A"/>
    <w:rsid w:val="0096112D"/>
    <w:rsid w:val="00962577"/>
    <w:rsid w:val="00962E11"/>
    <w:rsid w:val="0096434E"/>
    <w:rsid w:val="00964B68"/>
    <w:rsid w:val="009661E9"/>
    <w:rsid w:val="00967AE1"/>
    <w:rsid w:val="0097025B"/>
    <w:rsid w:val="00971CEA"/>
    <w:rsid w:val="0097266F"/>
    <w:rsid w:val="00974BF9"/>
    <w:rsid w:val="0097600F"/>
    <w:rsid w:val="009839C0"/>
    <w:rsid w:val="00987BD0"/>
    <w:rsid w:val="0099274D"/>
    <w:rsid w:val="00992A18"/>
    <w:rsid w:val="00992DC3"/>
    <w:rsid w:val="009941E3"/>
    <w:rsid w:val="0099425F"/>
    <w:rsid w:val="00995DB3"/>
    <w:rsid w:val="009972F3"/>
    <w:rsid w:val="009A1F81"/>
    <w:rsid w:val="009A28F1"/>
    <w:rsid w:val="009B6239"/>
    <w:rsid w:val="009C1BC5"/>
    <w:rsid w:val="009C3B1B"/>
    <w:rsid w:val="009C5199"/>
    <w:rsid w:val="009D00AC"/>
    <w:rsid w:val="009D0C86"/>
    <w:rsid w:val="009D35B7"/>
    <w:rsid w:val="009D519D"/>
    <w:rsid w:val="009D53FD"/>
    <w:rsid w:val="009D5A7D"/>
    <w:rsid w:val="009D672E"/>
    <w:rsid w:val="009D6D97"/>
    <w:rsid w:val="009E4D1A"/>
    <w:rsid w:val="009E6900"/>
    <w:rsid w:val="009F16AF"/>
    <w:rsid w:val="009F2E21"/>
    <w:rsid w:val="009F4118"/>
    <w:rsid w:val="009F662E"/>
    <w:rsid w:val="00A03171"/>
    <w:rsid w:val="00A0388F"/>
    <w:rsid w:val="00A20168"/>
    <w:rsid w:val="00A22B34"/>
    <w:rsid w:val="00A22B94"/>
    <w:rsid w:val="00A261EC"/>
    <w:rsid w:val="00A33B8F"/>
    <w:rsid w:val="00A34460"/>
    <w:rsid w:val="00A34CF3"/>
    <w:rsid w:val="00A450C1"/>
    <w:rsid w:val="00A53677"/>
    <w:rsid w:val="00A56E6E"/>
    <w:rsid w:val="00A61446"/>
    <w:rsid w:val="00A66B7A"/>
    <w:rsid w:val="00A67DDB"/>
    <w:rsid w:val="00A70A32"/>
    <w:rsid w:val="00A750F9"/>
    <w:rsid w:val="00A75B23"/>
    <w:rsid w:val="00A84213"/>
    <w:rsid w:val="00A842EB"/>
    <w:rsid w:val="00A90752"/>
    <w:rsid w:val="00A92442"/>
    <w:rsid w:val="00A93E1A"/>
    <w:rsid w:val="00A9417C"/>
    <w:rsid w:val="00A97B42"/>
    <w:rsid w:val="00AA2305"/>
    <w:rsid w:val="00AA5097"/>
    <w:rsid w:val="00AA60ED"/>
    <w:rsid w:val="00AA7178"/>
    <w:rsid w:val="00AB0CFC"/>
    <w:rsid w:val="00AB1FAB"/>
    <w:rsid w:val="00AB4A8A"/>
    <w:rsid w:val="00AC143C"/>
    <w:rsid w:val="00AC1D64"/>
    <w:rsid w:val="00AC3F5A"/>
    <w:rsid w:val="00AD1B23"/>
    <w:rsid w:val="00AD268A"/>
    <w:rsid w:val="00AD2FFF"/>
    <w:rsid w:val="00AD39D6"/>
    <w:rsid w:val="00AD3D96"/>
    <w:rsid w:val="00AE413C"/>
    <w:rsid w:val="00AE6836"/>
    <w:rsid w:val="00B056DC"/>
    <w:rsid w:val="00B120A3"/>
    <w:rsid w:val="00B16106"/>
    <w:rsid w:val="00B22352"/>
    <w:rsid w:val="00B25FA4"/>
    <w:rsid w:val="00B31C4F"/>
    <w:rsid w:val="00B31FF5"/>
    <w:rsid w:val="00B37C25"/>
    <w:rsid w:val="00B401B7"/>
    <w:rsid w:val="00B425C5"/>
    <w:rsid w:val="00B47675"/>
    <w:rsid w:val="00B47E5B"/>
    <w:rsid w:val="00B52608"/>
    <w:rsid w:val="00B53B06"/>
    <w:rsid w:val="00B55EEE"/>
    <w:rsid w:val="00B609F9"/>
    <w:rsid w:val="00B6155F"/>
    <w:rsid w:val="00B6424A"/>
    <w:rsid w:val="00B65AD8"/>
    <w:rsid w:val="00B66626"/>
    <w:rsid w:val="00B7358A"/>
    <w:rsid w:val="00B77641"/>
    <w:rsid w:val="00B82182"/>
    <w:rsid w:val="00B901BB"/>
    <w:rsid w:val="00B9036F"/>
    <w:rsid w:val="00B944E6"/>
    <w:rsid w:val="00BA443B"/>
    <w:rsid w:val="00BA6847"/>
    <w:rsid w:val="00BB4FBA"/>
    <w:rsid w:val="00BB5D89"/>
    <w:rsid w:val="00BC0961"/>
    <w:rsid w:val="00BC21DA"/>
    <w:rsid w:val="00BC2D6C"/>
    <w:rsid w:val="00BC3FA3"/>
    <w:rsid w:val="00BC51A2"/>
    <w:rsid w:val="00BD0AB7"/>
    <w:rsid w:val="00BD672D"/>
    <w:rsid w:val="00BD67FA"/>
    <w:rsid w:val="00BD6CD8"/>
    <w:rsid w:val="00BD7A65"/>
    <w:rsid w:val="00BE03CD"/>
    <w:rsid w:val="00BE1DE2"/>
    <w:rsid w:val="00BE2B15"/>
    <w:rsid w:val="00BF144A"/>
    <w:rsid w:val="00BF433B"/>
    <w:rsid w:val="00BF7455"/>
    <w:rsid w:val="00C019D0"/>
    <w:rsid w:val="00C02056"/>
    <w:rsid w:val="00C03359"/>
    <w:rsid w:val="00C075FD"/>
    <w:rsid w:val="00C118A0"/>
    <w:rsid w:val="00C13AD2"/>
    <w:rsid w:val="00C16928"/>
    <w:rsid w:val="00C16D6D"/>
    <w:rsid w:val="00C213BB"/>
    <w:rsid w:val="00C229F3"/>
    <w:rsid w:val="00C2435C"/>
    <w:rsid w:val="00C3427B"/>
    <w:rsid w:val="00C344D5"/>
    <w:rsid w:val="00C347C0"/>
    <w:rsid w:val="00C35C9B"/>
    <w:rsid w:val="00C36A2C"/>
    <w:rsid w:val="00C36E57"/>
    <w:rsid w:val="00C449C9"/>
    <w:rsid w:val="00C509C5"/>
    <w:rsid w:val="00C53AF9"/>
    <w:rsid w:val="00C54F9D"/>
    <w:rsid w:val="00C558EA"/>
    <w:rsid w:val="00C55E47"/>
    <w:rsid w:val="00C6782B"/>
    <w:rsid w:val="00C74531"/>
    <w:rsid w:val="00C75350"/>
    <w:rsid w:val="00C82BB3"/>
    <w:rsid w:val="00C82EBE"/>
    <w:rsid w:val="00C844BD"/>
    <w:rsid w:val="00C904EE"/>
    <w:rsid w:val="00C9099A"/>
    <w:rsid w:val="00C91A1B"/>
    <w:rsid w:val="00C930A4"/>
    <w:rsid w:val="00C9506F"/>
    <w:rsid w:val="00C96FF2"/>
    <w:rsid w:val="00CA1086"/>
    <w:rsid w:val="00CA175F"/>
    <w:rsid w:val="00CA2AD4"/>
    <w:rsid w:val="00CA43A6"/>
    <w:rsid w:val="00CA6273"/>
    <w:rsid w:val="00CA6826"/>
    <w:rsid w:val="00CA6F35"/>
    <w:rsid w:val="00CA7AA5"/>
    <w:rsid w:val="00CA7B0A"/>
    <w:rsid w:val="00CA7EF8"/>
    <w:rsid w:val="00CB193A"/>
    <w:rsid w:val="00CB2484"/>
    <w:rsid w:val="00CB27C9"/>
    <w:rsid w:val="00CB4B91"/>
    <w:rsid w:val="00CB4E7F"/>
    <w:rsid w:val="00CC19E3"/>
    <w:rsid w:val="00CC1AAB"/>
    <w:rsid w:val="00CC2BAC"/>
    <w:rsid w:val="00CC40F0"/>
    <w:rsid w:val="00CC69E4"/>
    <w:rsid w:val="00CC7933"/>
    <w:rsid w:val="00CD17FC"/>
    <w:rsid w:val="00CD4314"/>
    <w:rsid w:val="00CD4C19"/>
    <w:rsid w:val="00CD7113"/>
    <w:rsid w:val="00CE0E69"/>
    <w:rsid w:val="00CE38E6"/>
    <w:rsid w:val="00CE4779"/>
    <w:rsid w:val="00CE7C79"/>
    <w:rsid w:val="00D033AE"/>
    <w:rsid w:val="00D06C3A"/>
    <w:rsid w:val="00D06E43"/>
    <w:rsid w:val="00D11EC2"/>
    <w:rsid w:val="00D12AEB"/>
    <w:rsid w:val="00D24A5B"/>
    <w:rsid w:val="00D273C6"/>
    <w:rsid w:val="00D30D23"/>
    <w:rsid w:val="00D3373D"/>
    <w:rsid w:val="00D41FD6"/>
    <w:rsid w:val="00D44F5F"/>
    <w:rsid w:val="00D45CED"/>
    <w:rsid w:val="00D46EE8"/>
    <w:rsid w:val="00D51728"/>
    <w:rsid w:val="00D5635D"/>
    <w:rsid w:val="00D56EFF"/>
    <w:rsid w:val="00D62CEC"/>
    <w:rsid w:val="00D63824"/>
    <w:rsid w:val="00D64ECF"/>
    <w:rsid w:val="00D65F12"/>
    <w:rsid w:val="00D70683"/>
    <w:rsid w:val="00D70AE1"/>
    <w:rsid w:val="00D73F25"/>
    <w:rsid w:val="00D754E3"/>
    <w:rsid w:val="00D75701"/>
    <w:rsid w:val="00D75907"/>
    <w:rsid w:val="00D82568"/>
    <w:rsid w:val="00D83605"/>
    <w:rsid w:val="00D8432C"/>
    <w:rsid w:val="00D91E38"/>
    <w:rsid w:val="00D92088"/>
    <w:rsid w:val="00D936F5"/>
    <w:rsid w:val="00D9441C"/>
    <w:rsid w:val="00D95DE4"/>
    <w:rsid w:val="00D97050"/>
    <w:rsid w:val="00DA0D97"/>
    <w:rsid w:val="00DA2E48"/>
    <w:rsid w:val="00DA6B7E"/>
    <w:rsid w:val="00DA6DEA"/>
    <w:rsid w:val="00DB27C4"/>
    <w:rsid w:val="00DB34A4"/>
    <w:rsid w:val="00DB351F"/>
    <w:rsid w:val="00DB77FC"/>
    <w:rsid w:val="00DB7BD9"/>
    <w:rsid w:val="00DC322B"/>
    <w:rsid w:val="00DC7EA6"/>
    <w:rsid w:val="00DD74A4"/>
    <w:rsid w:val="00DE14AB"/>
    <w:rsid w:val="00DE3494"/>
    <w:rsid w:val="00DE358F"/>
    <w:rsid w:val="00DE5486"/>
    <w:rsid w:val="00DE5EC2"/>
    <w:rsid w:val="00DF34DF"/>
    <w:rsid w:val="00DF771E"/>
    <w:rsid w:val="00E02FC9"/>
    <w:rsid w:val="00E05DE7"/>
    <w:rsid w:val="00E06A17"/>
    <w:rsid w:val="00E12D79"/>
    <w:rsid w:val="00E13770"/>
    <w:rsid w:val="00E157FA"/>
    <w:rsid w:val="00E1623F"/>
    <w:rsid w:val="00E2157B"/>
    <w:rsid w:val="00E242AF"/>
    <w:rsid w:val="00E244E9"/>
    <w:rsid w:val="00E24930"/>
    <w:rsid w:val="00E259E4"/>
    <w:rsid w:val="00E270DD"/>
    <w:rsid w:val="00E331AE"/>
    <w:rsid w:val="00E3632A"/>
    <w:rsid w:val="00E61CA0"/>
    <w:rsid w:val="00E62674"/>
    <w:rsid w:val="00E644DB"/>
    <w:rsid w:val="00E65E05"/>
    <w:rsid w:val="00E67698"/>
    <w:rsid w:val="00E677F7"/>
    <w:rsid w:val="00E729C0"/>
    <w:rsid w:val="00E74242"/>
    <w:rsid w:val="00E75641"/>
    <w:rsid w:val="00E918D2"/>
    <w:rsid w:val="00E94079"/>
    <w:rsid w:val="00EA1B23"/>
    <w:rsid w:val="00EA4022"/>
    <w:rsid w:val="00EA6B3A"/>
    <w:rsid w:val="00EA79BB"/>
    <w:rsid w:val="00EB060E"/>
    <w:rsid w:val="00EB0F4F"/>
    <w:rsid w:val="00EB11F8"/>
    <w:rsid w:val="00EB129F"/>
    <w:rsid w:val="00EB3956"/>
    <w:rsid w:val="00EB5CDD"/>
    <w:rsid w:val="00EB5CEA"/>
    <w:rsid w:val="00EB5D24"/>
    <w:rsid w:val="00EB6121"/>
    <w:rsid w:val="00EB64FB"/>
    <w:rsid w:val="00EB6AF1"/>
    <w:rsid w:val="00EB79DB"/>
    <w:rsid w:val="00EC204B"/>
    <w:rsid w:val="00EC256B"/>
    <w:rsid w:val="00ED1F55"/>
    <w:rsid w:val="00ED20A8"/>
    <w:rsid w:val="00ED2E81"/>
    <w:rsid w:val="00ED3B80"/>
    <w:rsid w:val="00ED50AB"/>
    <w:rsid w:val="00ED5D46"/>
    <w:rsid w:val="00ED7362"/>
    <w:rsid w:val="00EE4645"/>
    <w:rsid w:val="00EE77F6"/>
    <w:rsid w:val="00EF3B00"/>
    <w:rsid w:val="00EF4FCE"/>
    <w:rsid w:val="00EF547C"/>
    <w:rsid w:val="00F14201"/>
    <w:rsid w:val="00F161E5"/>
    <w:rsid w:val="00F169E9"/>
    <w:rsid w:val="00F230B7"/>
    <w:rsid w:val="00F262C6"/>
    <w:rsid w:val="00F31F70"/>
    <w:rsid w:val="00F32535"/>
    <w:rsid w:val="00F336D5"/>
    <w:rsid w:val="00F35178"/>
    <w:rsid w:val="00F3666B"/>
    <w:rsid w:val="00F40EAF"/>
    <w:rsid w:val="00F4254B"/>
    <w:rsid w:val="00F42D47"/>
    <w:rsid w:val="00F50F96"/>
    <w:rsid w:val="00F512BF"/>
    <w:rsid w:val="00F51A5C"/>
    <w:rsid w:val="00F535D4"/>
    <w:rsid w:val="00F572F0"/>
    <w:rsid w:val="00F574DC"/>
    <w:rsid w:val="00F65EC6"/>
    <w:rsid w:val="00F70D36"/>
    <w:rsid w:val="00F765FB"/>
    <w:rsid w:val="00F77341"/>
    <w:rsid w:val="00F77EC2"/>
    <w:rsid w:val="00F8338F"/>
    <w:rsid w:val="00F84C96"/>
    <w:rsid w:val="00F84DA9"/>
    <w:rsid w:val="00F8783F"/>
    <w:rsid w:val="00F9293F"/>
    <w:rsid w:val="00F94C4A"/>
    <w:rsid w:val="00F96FC7"/>
    <w:rsid w:val="00FC2070"/>
    <w:rsid w:val="00FC3C77"/>
    <w:rsid w:val="00FC3D8D"/>
    <w:rsid w:val="00FD06FC"/>
    <w:rsid w:val="00FE3AEB"/>
    <w:rsid w:val="00FE462A"/>
    <w:rsid w:val="00FE5355"/>
    <w:rsid w:val="00FF1571"/>
    <w:rsid w:val="00FF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C2DCB9"/>
  <w15:chartTrackingRefBased/>
  <w15:docId w15:val="{9D9239EC-E1B6-4274-8FF6-5AD6A736E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locked="1"/>
    <w:lsdException w:name="footer" w:uiPriority="99"/>
    <w:lsdException w:name="caption" w:locked="1" w:qFormat="1"/>
    <w:lsdException w:name="footnote reference" w:locked="1"/>
    <w:lsdException w:name="page number" w:locked="1"/>
    <w:lsdException w:name="endnote reference" w:locked="1"/>
    <w:lsdException w:name="List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Hyperlink" w:uiPriority="99"/>
    <w:lsdException w:name="FollowedHyperlink" w:locked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annotation subject" w:lock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B4691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qFormat/>
    <w:rsid w:val="006C6935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0">
    <w:name w:val="heading 2"/>
    <w:basedOn w:val="1"/>
    <w:next w:val="a"/>
    <w:qFormat/>
    <w:rsid w:val="006C6935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qFormat/>
    <w:rsid w:val="00816858"/>
    <w:pPr>
      <w:keepNext/>
      <w:spacing w:before="240" w:after="60"/>
      <w:ind w:left="567" w:hanging="567"/>
      <w:outlineLvl w:val="2"/>
    </w:pPr>
    <w:rPr>
      <w:b/>
      <w:bCs/>
      <w:szCs w:val="26"/>
      <w:lang w:val="el-GR"/>
    </w:rPr>
  </w:style>
  <w:style w:type="paragraph" w:styleId="4">
    <w:name w:val="heading 4"/>
    <w:basedOn w:val="a"/>
    <w:next w:val="a"/>
    <w:qFormat/>
    <w:rsid w:val="006C6935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rsid w:val="00E67698"/>
    <w:pPr>
      <w:numPr>
        <w:ilvl w:val="4"/>
        <w:numId w:val="2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C6935"/>
  </w:style>
  <w:style w:type="character" w:customStyle="1" w:styleId="WW8Num1z1">
    <w:name w:val="WW8Num1z1"/>
    <w:rsid w:val="006C6935"/>
  </w:style>
  <w:style w:type="character" w:customStyle="1" w:styleId="WW8Num1z2">
    <w:name w:val="WW8Num1z2"/>
    <w:rsid w:val="006C6935"/>
  </w:style>
  <w:style w:type="character" w:customStyle="1" w:styleId="WW8Num1z3">
    <w:name w:val="WW8Num1z3"/>
    <w:rsid w:val="006C6935"/>
  </w:style>
  <w:style w:type="character" w:customStyle="1" w:styleId="WW8Num1z4">
    <w:name w:val="WW8Num1z4"/>
    <w:rsid w:val="006C6935"/>
    <w:rPr>
      <w:rFonts w:ascii="Arial" w:hAnsi="Arial"/>
      <w:sz w:val="20"/>
    </w:rPr>
  </w:style>
  <w:style w:type="character" w:customStyle="1" w:styleId="WW8Num1z5">
    <w:name w:val="WW8Num1z5"/>
    <w:rsid w:val="006C6935"/>
  </w:style>
  <w:style w:type="character" w:customStyle="1" w:styleId="WW8Num1z6">
    <w:name w:val="WW8Num1z6"/>
    <w:rsid w:val="006C6935"/>
  </w:style>
  <w:style w:type="character" w:customStyle="1" w:styleId="WW8Num1z7">
    <w:name w:val="WW8Num1z7"/>
    <w:rsid w:val="006C6935"/>
  </w:style>
  <w:style w:type="character" w:customStyle="1" w:styleId="WW8Num1z8">
    <w:name w:val="WW8Num1z8"/>
    <w:rsid w:val="006C6935"/>
  </w:style>
  <w:style w:type="character" w:customStyle="1" w:styleId="WW8Num2z0">
    <w:name w:val="WW8Num2z0"/>
    <w:rsid w:val="00E67698"/>
    <w:rPr>
      <w:rFonts w:ascii="Symbol" w:hAnsi="Symbol"/>
      <w:lang w:val="el-GR" w:eastAsia="x-none"/>
    </w:rPr>
  </w:style>
  <w:style w:type="character" w:customStyle="1" w:styleId="WW8Num3z0">
    <w:name w:val="WW8Num3z0"/>
    <w:rsid w:val="00E67698"/>
    <w:rPr>
      <w:lang w:val="el-GR" w:eastAsia="x-none"/>
    </w:rPr>
  </w:style>
  <w:style w:type="character" w:customStyle="1" w:styleId="WW8Num4z0">
    <w:name w:val="WW8Num4z0"/>
    <w:rsid w:val="00E67698"/>
    <w:rPr>
      <w:rFonts w:ascii="Webdings" w:hAnsi="Webdings"/>
      <w:color w:val="333399"/>
      <w:sz w:val="16"/>
    </w:rPr>
  </w:style>
  <w:style w:type="character" w:customStyle="1" w:styleId="WW8Num5z0">
    <w:name w:val="WW8Num5z0"/>
    <w:rsid w:val="00E67698"/>
    <w:rPr>
      <w:lang w:val="el-GR" w:eastAsia="x-none"/>
    </w:rPr>
  </w:style>
  <w:style w:type="character" w:customStyle="1" w:styleId="WW8Num6z0">
    <w:name w:val="WW8Num6z0"/>
    <w:rsid w:val="00E67698"/>
    <w:rPr>
      <w:b/>
      <w:sz w:val="22"/>
      <w:lang w:val="el-GR" w:eastAsia="x-none"/>
    </w:rPr>
  </w:style>
  <w:style w:type="character" w:customStyle="1" w:styleId="WW8Num6z1">
    <w:name w:val="WW8Num6z1"/>
    <w:rsid w:val="00E67698"/>
  </w:style>
  <w:style w:type="character" w:customStyle="1" w:styleId="WW8Num6z2">
    <w:name w:val="WW8Num6z2"/>
    <w:rsid w:val="006C6935"/>
  </w:style>
  <w:style w:type="character" w:customStyle="1" w:styleId="WW8Num6z3">
    <w:name w:val="WW8Num6z3"/>
    <w:rsid w:val="006C6935"/>
  </w:style>
  <w:style w:type="character" w:customStyle="1" w:styleId="WW8Num6z4">
    <w:name w:val="WW8Num6z4"/>
    <w:rsid w:val="006C6935"/>
  </w:style>
  <w:style w:type="character" w:customStyle="1" w:styleId="WW8Num6z5">
    <w:name w:val="WW8Num6z5"/>
    <w:rsid w:val="006C6935"/>
  </w:style>
  <w:style w:type="character" w:customStyle="1" w:styleId="WW8Num6z6">
    <w:name w:val="WW8Num6z6"/>
    <w:rsid w:val="006C6935"/>
  </w:style>
  <w:style w:type="character" w:customStyle="1" w:styleId="WW8Num6z7">
    <w:name w:val="WW8Num6z7"/>
    <w:rsid w:val="006C6935"/>
  </w:style>
  <w:style w:type="character" w:customStyle="1" w:styleId="WW8Num6z8">
    <w:name w:val="WW8Num6z8"/>
    <w:rsid w:val="006C6935"/>
  </w:style>
  <w:style w:type="character" w:customStyle="1" w:styleId="WW8Num7z0">
    <w:name w:val="WW8Num7z0"/>
    <w:rsid w:val="00E67698"/>
    <w:rPr>
      <w:b/>
      <w:sz w:val="22"/>
      <w:lang w:val="el-GR" w:eastAsia="x-none"/>
    </w:rPr>
  </w:style>
  <w:style w:type="character" w:customStyle="1" w:styleId="WW8Num7z1">
    <w:name w:val="WW8Num7z1"/>
    <w:rsid w:val="006C6935"/>
    <w:rPr>
      <w:rFonts w:eastAsia="Times New Roman"/>
      <w:lang w:val="el-GR" w:eastAsia="x-none"/>
    </w:rPr>
  </w:style>
  <w:style w:type="character" w:customStyle="1" w:styleId="WW8Num7z2">
    <w:name w:val="WW8Num7z2"/>
    <w:rsid w:val="006C6935"/>
  </w:style>
  <w:style w:type="character" w:customStyle="1" w:styleId="WW8Num7z3">
    <w:name w:val="WW8Num7z3"/>
    <w:rsid w:val="006C6935"/>
  </w:style>
  <w:style w:type="character" w:customStyle="1" w:styleId="WW8Num7z4">
    <w:name w:val="WW8Num7z4"/>
    <w:rsid w:val="006C6935"/>
  </w:style>
  <w:style w:type="character" w:customStyle="1" w:styleId="WW8Num7z5">
    <w:name w:val="WW8Num7z5"/>
    <w:rsid w:val="006C6935"/>
  </w:style>
  <w:style w:type="character" w:customStyle="1" w:styleId="WW8Num7z6">
    <w:name w:val="WW8Num7z6"/>
    <w:rsid w:val="006C6935"/>
  </w:style>
  <w:style w:type="character" w:customStyle="1" w:styleId="WW8Num7z7">
    <w:name w:val="WW8Num7z7"/>
    <w:rsid w:val="006C6935"/>
  </w:style>
  <w:style w:type="character" w:customStyle="1" w:styleId="WW8Num7z8">
    <w:name w:val="WW8Num7z8"/>
    <w:rsid w:val="006C6935"/>
  </w:style>
  <w:style w:type="character" w:customStyle="1" w:styleId="WW8Num8z0">
    <w:name w:val="WW8Num8z0"/>
    <w:rsid w:val="00E67698"/>
    <w:rPr>
      <w:rFonts w:ascii="Symbol" w:hAnsi="Symbol"/>
      <w:color w:val="5B9BD5"/>
    </w:rPr>
  </w:style>
  <w:style w:type="character" w:customStyle="1" w:styleId="WW8Num9z0">
    <w:name w:val="WW8Num9z0"/>
    <w:rsid w:val="00E67698"/>
    <w:rPr>
      <w:rFonts w:ascii="Angsana New" w:hAnsi="Angsana New"/>
      <w:color w:val="000000"/>
      <w:kern w:val="1"/>
      <w:sz w:val="22"/>
      <w:shd w:val="clear" w:color="auto" w:fill="FFFFFF"/>
      <w:lang w:val="el-GR" w:eastAsia="x-none" w:bidi="th-TH"/>
    </w:rPr>
  </w:style>
  <w:style w:type="character" w:customStyle="1" w:styleId="WW8Num10z0">
    <w:name w:val="WW8Num10z0"/>
    <w:rsid w:val="00E67698"/>
    <w:rPr>
      <w:rFonts w:ascii="Symbol" w:hAnsi="Symbol"/>
      <w:kern w:val="1"/>
      <w:shd w:val="clear" w:color="auto" w:fill="C0C0C0"/>
      <w:lang w:val="el-GR" w:eastAsia="x-none"/>
    </w:rPr>
  </w:style>
  <w:style w:type="character" w:customStyle="1" w:styleId="WW8Num10z1">
    <w:name w:val="WW8Num10z1"/>
    <w:rsid w:val="00E67698"/>
  </w:style>
  <w:style w:type="character" w:customStyle="1" w:styleId="WW8Num10z2">
    <w:name w:val="WW8Num10z2"/>
    <w:rsid w:val="006C6935"/>
  </w:style>
  <w:style w:type="character" w:customStyle="1" w:styleId="WW8Num10z3">
    <w:name w:val="WW8Num10z3"/>
    <w:rsid w:val="00E67698"/>
  </w:style>
  <w:style w:type="character" w:customStyle="1" w:styleId="WW8Num10z4">
    <w:name w:val="WW8Num10z4"/>
    <w:rsid w:val="006C6935"/>
  </w:style>
  <w:style w:type="character" w:customStyle="1" w:styleId="WW8Num10z5">
    <w:name w:val="WW8Num10z5"/>
    <w:rsid w:val="006C6935"/>
  </w:style>
  <w:style w:type="character" w:customStyle="1" w:styleId="WW8Num10z6">
    <w:name w:val="WW8Num10z6"/>
    <w:rsid w:val="006C6935"/>
  </w:style>
  <w:style w:type="character" w:customStyle="1" w:styleId="WW8Num10z7">
    <w:name w:val="WW8Num10z7"/>
    <w:rsid w:val="006C6935"/>
  </w:style>
  <w:style w:type="character" w:customStyle="1" w:styleId="WW8Num10z8">
    <w:name w:val="WW8Num10z8"/>
    <w:rsid w:val="006C6935"/>
  </w:style>
  <w:style w:type="character" w:customStyle="1" w:styleId="WW8Num8z1">
    <w:name w:val="WW8Num8z1"/>
    <w:rsid w:val="006C6935"/>
    <w:rPr>
      <w:rFonts w:eastAsia="Times New Roman"/>
      <w:lang w:val="el-GR" w:eastAsia="x-none"/>
    </w:rPr>
  </w:style>
  <w:style w:type="character" w:customStyle="1" w:styleId="WW8Num8z2">
    <w:name w:val="WW8Num8z2"/>
    <w:rsid w:val="006C6935"/>
  </w:style>
  <w:style w:type="character" w:customStyle="1" w:styleId="WW8Num8z3">
    <w:name w:val="WW8Num8z3"/>
    <w:rsid w:val="006C6935"/>
  </w:style>
  <w:style w:type="character" w:customStyle="1" w:styleId="WW8Num8z4">
    <w:name w:val="WW8Num8z4"/>
    <w:rsid w:val="006C6935"/>
  </w:style>
  <w:style w:type="character" w:customStyle="1" w:styleId="WW8Num8z5">
    <w:name w:val="WW8Num8z5"/>
    <w:rsid w:val="006C6935"/>
  </w:style>
  <w:style w:type="character" w:customStyle="1" w:styleId="WW8Num8z6">
    <w:name w:val="WW8Num8z6"/>
    <w:rsid w:val="006C6935"/>
  </w:style>
  <w:style w:type="character" w:customStyle="1" w:styleId="WW8Num8z7">
    <w:name w:val="WW8Num8z7"/>
    <w:rsid w:val="006C6935"/>
  </w:style>
  <w:style w:type="character" w:customStyle="1" w:styleId="WW8Num8z8">
    <w:name w:val="WW8Num8z8"/>
    <w:rsid w:val="006C6935"/>
  </w:style>
  <w:style w:type="character" w:customStyle="1" w:styleId="WW8Num11z0">
    <w:name w:val="WW8Num11z0"/>
    <w:rsid w:val="00E67698"/>
    <w:rPr>
      <w:rFonts w:ascii="Symbol" w:hAnsi="Symbol"/>
      <w:kern w:val="1"/>
      <w:shd w:val="clear" w:color="auto" w:fill="C0C0C0"/>
      <w:lang w:val="el-GR" w:eastAsia="x-none"/>
    </w:rPr>
  </w:style>
  <w:style w:type="character" w:customStyle="1" w:styleId="WW8Num11z1">
    <w:name w:val="WW8Num11z1"/>
    <w:rsid w:val="00E67698"/>
  </w:style>
  <w:style w:type="character" w:customStyle="1" w:styleId="WW8Num11z2">
    <w:name w:val="WW8Num11z2"/>
    <w:rsid w:val="006C6935"/>
  </w:style>
  <w:style w:type="character" w:customStyle="1" w:styleId="WW8Num11z3">
    <w:name w:val="WW8Num11z3"/>
    <w:rsid w:val="00E67698"/>
  </w:style>
  <w:style w:type="character" w:customStyle="1" w:styleId="WW8Num11z4">
    <w:name w:val="WW8Num11z4"/>
    <w:rsid w:val="006C6935"/>
  </w:style>
  <w:style w:type="character" w:customStyle="1" w:styleId="WW8Num11z5">
    <w:name w:val="WW8Num11z5"/>
    <w:rsid w:val="006C6935"/>
  </w:style>
  <w:style w:type="character" w:customStyle="1" w:styleId="WW8Num11z6">
    <w:name w:val="WW8Num11z6"/>
    <w:rsid w:val="006C6935"/>
  </w:style>
  <w:style w:type="character" w:customStyle="1" w:styleId="WW8Num11z7">
    <w:name w:val="WW8Num11z7"/>
    <w:rsid w:val="006C6935"/>
  </w:style>
  <w:style w:type="character" w:customStyle="1" w:styleId="WW8Num11z8">
    <w:name w:val="WW8Num11z8"/>
    <w:rsid w:val="006C6935"/>
  </w:style>
  <w:style w:type="character" w:customStyle="1" w:styleId="40">
    <w:name w:val="Προεπιλεγμένη γραμματοσειρά4"/>
    <w:rsid w:val="006C6935"/>
  </w:style>
  <w:style w:type="character" w:customStyle="1" w:styleId="WW8Num2z1">
    <w:name w:val="WW8Num2z1"/>
    <w:rsid w:val="006C6935"/>
  </w:style>
  <w:style w:type="character" w:customStyle="1" w:styleId="WW8Num2z2">
    <w:name w:val="WW8Num2z2"/>
    <w:rsid w:val="006C6935"/>
  </w:style>
  <w:style w:type="character" w:customStyle="1" w:styleId="WW8Num2z3">
    <w:name w:val="WW8Num2z3"/>
    <w:rsid w:val="006C6935"/>
  </w:style>
  <w:style w:type="character" w:customStyle="1" w:styleId="WW8Num2z4">
    <w:name w:val="WW8Num2z4"/>
    <w:rsid w:val="006C6935"/>
    <w:rPr>
      <w:rFonts w:ascii="Arial" w:hAnsi="Arial"/>
      <w:sz w:val="20"/>
    </w:rPr>
  </w:style>
  <w:style w:type="character" w:customStyle="1" w:styleId="WW8Num2z5">
    <w:name w:val="WW8Num2z5"/>
    <w:rsid w:val="006C6935"/>
  </w:style>
  <w:style w:type="character" w:customStyle="1" w:styleId="WW8Num2z6">
    <w:name w:val="WW8Num2z6"/>
    <w:rsid w:val="006C6935"/>
  </w:style>
  <w:style w:type="character" w:customStyle="1" w:styleId="WW8Num2z7">
    <w:name w:val="WW8Num2z7"/>
    <w:rsid w:val="006C6935"/>
  </w:style>
  <w:style w:type="character" w:customStyle="1" w:styleId="WW8Num2z8">
    <w:name w:val="WW8Num2z8"/>
    <w:rsid w:val="006C6935"/>
  </w:style>
  <w:style w:type="character" w:customStyle="1" w:styleId="WW8Num9z1">
    <w:name w:val="WW8Num9z1"/>
    <w:rsid w:val="006C6935"/>
    <w:rPr>
      <w:rFonts w:eastAsia="Times New Roman"/>
      <w:lang w:val="el-GR" w:eastAsia="x-none"/>
    </w:rPr>
  </w:style>
  <w:style w:type="character" w:customStyle="1" w:styleId="WW8Num9z2">
    <w:name w:val="WW8Num9z2"/>
    <w:rsid w:val="006C6935"/>
  </w:style>
  <w:style w:type="character" w:customStyle="1" w:styleId="WW8Num9z3">
    <w:name w:val="WW8Num9z3"/>
    <w:rsid w:val="006C6935"/>
  </w:style>
  <w:style w:type="character" w:customStyle="1" w:styleId="WW8Num9z4">
    <w:name w:val="WW8Num9z4"/>
    <w:rsid w:val="006C6935"/>
  </w:style>
  <w:style w:type="character" w:customStyle="1" w:styleId="WW8Num9z5">
    <w:name w:val="WW8Num9z5"/>
    <w:rsid w:val="006C6935"/>
  </w:style>
  <w:style w:type="character" w:customStyle="1" w:styleId="WW8Num9z6">
    <w:name w:val="WW8Num9z6"/>
    <w:rsid w:val="006C6935"/>
  </w:style>
  <w:style w:type="character" w:customStyle="1" w:styleId="WW8Num9z7">
    <w:name w:val="WW8Num9z7"/>
    <w:rsid w:val="006C6935"/>
  </w:style>
  <w:style w:type="character" w:customStyle="1" w:styleId="WW8Num9z8">
    <w:name w:val="WW8Num9z8"/>
    <w:rsid w:val="006C6935"/>
  </w:style>
  <w:style w:type="character" w:customStyle="1" w:styleId="WW-DefaultParagraphFont">
    <w:name w:val="WW-Default Paragraph Font"/>
    <w:rsid w:val="006C6935"/>
  </w:style>
  <w:style w:type="character" w:customStyle="1" w:styleId="WW8Num12z0">
    <w:name w:val="WW8Num12z0"/>
    <w:rsid w:val="00E67698"/>
    <w:rPr>
      <w:rFonts w:ascii="Symbol" w:hAnsi="Symbol"/>
    </w:rPr>
  </w:style>
  <w:style w:type="character" w:customStyle="1" w:styleId="WW8Num12z1">
    <w:name w:val="WW8Num12z1"/>
    <w:rsid w:val="006C6935"/>
    <w:rPr>
      <w:rFonts w:ascii="Courier New" w:hAnsi="Courier New"/>
    </w:rPr>
  </w:style>
  <w:style w:type="character" w:customStyle="1" w:styleId="WW8Num12z2">
    <w:name w:val="WW8Num12z2"/>
    <w:rsid w:val="006C6935"/>
    <w:rPr>
      <w:rFonts w:ascii="Wingdings" w:hAnsi="Wingdings"/>
    </w:rPr>
  </w:style>
  <w:style w:type="character" w:customStyle="1" w:styleId="WW-DefaultParagraphFont1">
    <w:name w:val="WW-Default Paragraph Font1"/>
    <w:rsid w:val="006C6935"/>
  </w:style>
  <w:style w:type="character" w:customStyle="1" w:styleId="WW-DefaultParagraphFont11">
    <w:name w:val="WW-Default Paragraph Font11"/>
    <w:rsid w:val="006C6935"/>
  </w:style>
  <w:style w:type="character" w:customStyle="1" w:styleId="WW-DefaultParagraphFont111">
    <w:name w:val="WW-Default Paragraph Font111"/>
    <w:rsid w:val="006C6935"/>
  </w:style>
  <w:style w:type="character" w:customStyle="1" w:styleId="30">
    <w:name w:val="Προεπιλεγμένη γραμματοσειρά3"/>
    <w:rsid w:val="006C6935"/>
  </w:style>
  <w:style w:type="character" w:customStyle="1" w:styleId="WW-DefaultParagraphFont1111">
    <w:name w:val="WW-Default Paragraph Font1111"/>
    <w:rsid w:val="006C6935"/>
  </w:style>
  <w:style w:type="character" w:customStyle="1" w:styleId="DefaultParagraphFont2">
    <w:name w:val="Default Paragraph Font2"/>
    <w:rsid w:val="006C6935"/>
  </w:style>
  <w:style w:type="character" w:customStyle="1" w:styleId="WW8Num12z3">
    <w:name w:val="WW8Num12z3"/>
    <w:rsid w:val="00E67698"/>
  </w:style>
  <w:style w:type="character" w:customStyle="1" w:styleId="WW8Num12z4">
    <w:name w:val="WW8Num12z4"/>
    <w:rsid w:val="006C6935"/>
  </w:style>
  <w:style w:type="character" w:customStyle="1" w:styleId="WW8Num12z5">
    <w:name w:val="WW8Num12z5"/>
    <w:rsid w:val="006C6935"/>
  </w:style>
  <w:style w:type="character" w:customStyle="1" w:styleId="WW8Num12z6">
    <w:name w:val="WW8Num12z6"/>
    <w:rsid w:val="006C6935"/>
  </w:style>
  <w:style w:type="character" w:customStyle="1" w:styleId="WW8Num12z7">
    <w:name w:val="WW8Num12z7"/>
    <w:rsid w:val="006C6935"/>
  </w:style>
  <w:style w:type="character" w:customStyle="1" w:styleId="WW8Num12z8">
    <w:name w:val="WW8Num12z8"/>
    <w:rsid w:val="006C6935"/>
  </w:style>
  <w:style w:type="character" w:customStyle="1" w:styleId="WW8Num13z0">
    <w:name w:val="WW8Num13z0"/>
    <w:rsid w:val="006C6935"/>
    <w:rPr>
      <w:rFonts w:ascii="Symbol" w:hAnsi="Symbol"/>
    </w:rPr>
  </w:style>
  <w:style w:type="character" w:customStyle="1" w:styleId="WW-DefaultParagraphFont11111">
    <w:name w:val="WW-Default Paragraph Font11111"/>
    <w:rsid w:val="006C6935"/>
  </w:style>
  <w:style w:type="character" w:customStyle="1" w:styleId="WW8Num13z1">
    <w:name w:val="WW8Num13z1"/>
    <w:rsid w:val="006C6935"/>
    <w:rPr>
      <w:rFonts w:eastAsia="Times New Roman"/>
      <w:lang w:val="el-GR" w:eastAsia="x-none"/>
    </w:rPr>
  </w:style>
  <w:style w:type="character" w:customStyle="1" w:styleId="WW8Num13z2">
    <w:name w:val="WW8Num13z2"/>
    <w:rsid w:val="006C6935"/>
  </w:style>
  <w:style w:type="character" w:customStyle="1" w:styleId="WW8Num13z3">
    <w:name w:val="WW8Num13z3"/>
    <w:rsid w:val="006C6935"/>
  </w:style>
  <w:style w:type="character" w:customStyle="1" w:styleId="WW8Num13z4">
    <w:name w:val="WW8Num13z4"/>
    <w:rsid w:val="006C6935"/>
  </w:style>
  <w:style w:type="character" w:customStyle="1" w:styleId="WW8Num13z5">
    <w:name w:val="WW8Num13z5"/>
    <w:rsid w:val="006C6935"/>
  </w:style>
  <w:style w:type="character" w:customStyle="1" w:styleId="WW8Num13z6">
    <w:name w:val="WW8Num13z6"/>
    <w:rsid w:val="006C6935"/>
  </w:style>
  <w:style w:type="character" w:customStyle="1" w:styleId="WW8Num13z7">
    <w:name w:val="WW8Num13z7"/>
    <w:rsid w:val="006C6935"/>
  </w:style>
  <w:style w:type="character" w:customStyle="1" w:styleId="WW8Num13z8">
    <w:name w:val="WW8Num13z8"/>
    <w:rsid w:val="006C6935"/>
  </w:style>
  <w:style w:type="character" w:customStyle="1" w:styleId="WW8Num14z0">
    <w:name w:val="WW8Num14z0"/>
    <w:rsid w:val="006C6935"/>
    <w:rPr>
      <w:rFonts w:ascii="Symbol" w:hAnsi="Symbol"/>
    </w:rPr>
  </w:style>
  <w:style w:type="character" w:customStyle="1" w:styleId="WW8Num14z1">
    <w:name w:val="WW8Num14z1"/>
    <w:rsid w:val="006C6935"/>
  </w:style>
  <w:style w:type="character" w:customStyle="1" w:styleId="WW8Num14z2">
    <w:name w:val="WW8Num14z2"/>
    <w:rsid w:val="006C6935"/>
  </w:style>
  <w:style w:type="character" w:customStyle="1" w:styleId="WW8Num14z3">
    <w:name w:val="WW8Num14z3"/>
    <w:rsid w:val="006C6935"/>
  </w:style>
  <w:style w:type="character" w:customStyle="1" w:styleId="WW8Num14z4">
    <w:name w:val="WW8Num14z4"/>
    <w:rsid w:val="006C6935"/>
  </w:style>
  <w:style w:type="character" w:customStyle="1" w:styleId="WW8Num14z5">
    <w:name w:val="WW8Num14z5"/>
    <w:rsid w:val="006C6935"/>
  </w:style>
  <w:style w:type="character" w:customStyle="1" w:styleId="WW8Num14z6">
    <w:name w:val="WW8Num14z6"/>
    <w:rsid w:val="006C6935"/>
  </w:style>
  <w:style w:type="character" w:customStyle="1" w:styleId="WW8Num14z7">
    <w:name w:val="WW8Num14z7"/>
    <w:rsid w:val="006C6935"/>
  </w:style>
  <w:style w:type="character" w:customStyle="1" w:styleId="WW8Num14z8">
    <w:name w:val="WW8Num14z8"/>
    <w:rsid w:val="006C6935"/>
  </w:style>
  <w:style w:type="character" w:customStyle="1" w:styleId="WW8Num15z0">
    <w:name w:val="WW8Num15z0"/>
    <w:rsid w:val="006C6935"/>
  </w:style>
  <w:style w:type="character" w:customStyle="1" w:styleId="WW8Num15z1">
    <w:name w:val="WW8Num15z1"/>
    <w:rsid w:val="006C6935"/>
  </w:style>
  <w:style w:type="character" w:customStyle="1" w:styleId="WW8Num15z2">
    <w:name w:val="WW8Num15z2"/>
    <w:rsid w:val="006C6935"/>
  </w:style>
  <w:style w:type="character" w:customStyle="1" w:styleId="WW8Num15z3">
    <w:name w:val="WW8Num15z3"/>
    <w:rsid w:val="006C6935"/>
  </w:style>
  <w:style w:type="character" w:customStyle="1" w:styleId="WW8Num15z4">
    <w:name w:val="WW8Num15z4"/>
    <w:rsid w:val="006C6935"/>
  </w:style>
  <w:style w:type="character" w:customStyle="1" w:styleId="WW8Num15z5">
    <w:name w:val="WW8Num15z5"/>
    <w:rsid w:val="006C6935"/>
  </w:style>
  <w:style w:type="character" w:customStyle="1" w:styleId="WW8Num15z6">
    <w:name w:val="WW8Num15z6"/>
    <w:rsid w:val="006C6935"/>
  </w:style>
  <w:style w:type="character" w:customStyle="1" w:styleId="WW8Num15z7">
    <w:name w:val="WW8Num15z7"/>
    <w:rsid w:val="006C6935"/>
  </w:style>
  <w:style w:type="character" w:customStyle="1" w:styleId="WW8Num15z8">
    <w:name w:val="WW8Num15z8"/>
    <w:rsid w:val="006C6935"/>
  </w:style>
  <w:style w:type="character" w:customStyle="1" w:styleId="WW8Num16z0">
    <w:name w:val="WW8Num16z0"/>
    <w:rsid w:val="006C6935"/>
  </w:style>
  <w:style w:type="character" w:customStyle="1" w:styleId="WW8Num16z1">
    <w:name w:val="WW8Num16z1"/>
    <w:rsid w:val="006C6935"/>
  </w:style>
  <w:style w:type="character" w:customStyle="1" w:styleId="WW8Num16z2">
    <w:name w:val="WW8Num16z2"/>
    <w:rsid w:val="006C6935"/>
  </w:style>
  <w:style w:type="character" w:customStyle="1" w:styleId="WW8Num16z3">
    <w:name w:val="WW8Num16z3"/>
    <w:rsid w:val="006C6935"/>
  </w:style>
  <w:style w:type="character" w:customStyle="1" w:styleId="WW8Num16z4">
    <w:name w:val="WW8Num16z4"/>
    <w:rsid w:val="006C6935"/>
  </w:style>
  <w:style w:type="character" w:customStyle="1" w:styleId="WW8Num16z5">
    <w:name w:val="WW8Num16z5"/>
    <w:rsid w:val="006C6935"/>
  </w:style>
  <w:style w:type="character" w:customStyle="1" w:styleId="WW8Num16z6">
    <w:name w:val="WW8Num16z6"/>
    <w:rsid w:val="006C6935"/>
  </w:style>
  <w:style w:type="character" w:customStyle="1" w:styleId="WW8Num16z7">
    <w:name w:val="WW8Num16z7"/>
    <w:rsid w:val="006C6935"/>
  </w:style>
  <w:style w:type="character" w:customStyle="1" w:styleId="WW8Num16z8">
    <w:name w:val="WW8Num16z8"/>
    <w:rsid w:val="006C6935"/>
  </w:style>
  <w:style w:type="character" w:customStyle="1" w:styleId="WW-DefaultParagraphFont111111">
    <w:name w:val="WW-Default Paragraph Font111111"/>
    <w:rsid w:val="006C6935"/>
  </w:style>
  <w:style w:type="character" w:customStyle="1" w:styleId="WW-DefaultParagraphFont1111111">
    <w:name w:val="WW-Default Paragraph Font1111111"/>
    <w:rsid w:val="006C6935"/>
  </w:style>
  <w:style w:type="character" w:customStyle="1" w:styleId="WW-DefaultParagraphFont11111111">
    <w:name w:val="WW-Default Paragraph Font11111111"/>
    <w:rsid w:val="006C6935"/>
  </w:style>
  <w:style w:type="character" w:customStyle="1" w:styleId="WW-DefaultParagraphFont111111111">
    <w:name w:val="WW-Default Paragraph Font111111111"/>
    <w:rsid w:val="006C6935"/>
  </w:style>
  <w:style w:type="character" w:customStyle="1" w:styleId="WW-DefaultParagraphFont1111111111">
    <w:name w:val="WW-Default Paragraph Font1111111111"/>
    <w:rsid w:val="006C6935"/>
  </w:style>
  <w:style w:type="character" w:customStyle="1" w:styleId="WW8Num17z0">
    <w:name w:val="WW8Num17z0"/>
    <w:rsid w:val="006C6935"/>
  </w:style>
  <w:style w:type="character" w:customStyle="1" w:styleId="WW8Num17z1">
    <w:name w:val="WW8Num17z1"/>
    <w:rsid w:val="006C6935"/>
  </w:style>
  <w:style w:type="character" w:customStyle="1" w:styleId="WW8Num17z2">
    <w:name w:val="WW8Num17z2"/>
    <w:rsid w:val="006C6935"/>
  </w:style>
  <w:style w:type="character" w:customStyle="1" w:styleId="WW8Num17z3">
    <w:name w:val="WW8Num17z3"/>
    <w:rsid w:val="006C6935"/>
  </w:style>
  <w:style w:type="character" w:customStyle="1" w:styleId="WW8Num17z4">
    <w:name w:val="WW8Num17z4"/>
    <w:rsid w:val="006C6935"/>
  </w:style>
  <w:style w:type="character" w:customStyle="1" w:styleId="WW8Num17z5">
    <w:name w:val="WW8Num17z5"/>
    <w:rsid w:val="006C6935"/>
  </w:style>
  <w:style w:type="character" w:customStyle="1" w:styleId="WW8Num17z6">
    <w:name w:val="WW8Num17z6"/>
    <w:rsid w:val="006C6935"/>
  </w:style>
  <w:style w:type="character" w:customStyle="1" w:styleId="WW8Num17z7">
    <w:name w:val="WW8Num17z7"/>
    <w:rsid w:val="006C6935"/>
  </w:style>
  <w:style w:type="character" w:customStyle="1" w:styleId="WW8Num17z8">
    <w:name w:val="WW8Num17z8"/>
    <w:rsid w:val="006C6935"/>
  </w:style>
  <w:style w:type="character" w:customStyle="1" w:styleId="WW8Num18z0">
    <w:name w:val="WW8Num18z0"/>
    <w:rsid w:val="006C6935"/>
  </w:style>
  <w:style w:type="character" w:customStyle="1" w:styleId="WW8Num18z1">
    <w:name w:val="WW8Num18z1"/>
    <w:rsid w:val="006C6935"/>
  </w:style>
  <w:style w:type="character" w:customStyle="1" w:styleId="WW8Num18z2">
    <w:name w:val="WW8Num18z2"/>
    <w:rsid w:val="006C6935"/>
  </w:style>
  <w:style w:type="character" w:customStyle="1" w:styleId="WW8Num18z3">
    <w:name w:val="WW8Num18z3"/>
    <w:rsid w:val="006C6935"/>
  </w:style>
  <w:style w:type="character" w:customStyle="1" w:styleId="WW8Num18z4">
    <w:name w:val="WW8Num18z4"/>
    <w:rsid w:val="006C6935"/>
  </w:style>
  <w:style w:type="character" w:customStyle="1" w:styleId="WW8Num18z5">
    <w:name w:val="WW8Num18z5"/>
    <w:rsid w:val="006C6935"/>
  </w:style>
  <w:style w:type="character" w:customStyle="1" w:styleId="WW8Num18z6">
    <w:name w:val="WW8Num18z6"/>
    <w:rsid w:val="006C6935"/>
  </w:style>
  <w:style w:type="character" w:customStyle="1" w:styleId="WW8Num18z7">
    <w:name w:val="WW8Num18z7"/>
    <w:rsid w:val="006C6935"/>
  </w:style>
  <w:style w:type="character" w:customStyle="1" w:styleId="WW8Num18z8">
    <w:name w:val="WW8Num18z8"/>
    <w:rsid w:val="006C6935"/>
  </w:style>
  <w:style w:type="character" w:customStyle="1" w:styleId="WW8Num3z1">
    <w:name w:val="WW8Num3z1"/>
    <w:rsid w:val="006C6935"/>
  </w:style>
  <w:style w:type="character" w:customStyle="1" w:styleId="WW8Num3z2">
    <w:name w:val="WW8Num3z2"/>
    <w:rsid w:val="006C6935"/>
  </w:style>
  <w:style w:type="character" w:customStyle="1" w:styleId="WW8Num3z3">
    <w:name w:val="WW8Num3z3"/>
    <w:rsid w:val="006C6935"/>
  </w:style>
  <w:style w:type="character" w:customStyle="1" w:styleId="WW8Num3z4">
    <w:name w:val="WW8Num3z4"/>
    <w:rsid w:val="006C6935"/>
    <w:rPr>
      <w:rFonts w:ascii="Arial" w:hAnsi="Arial"/>
      <w:sz w:val="20"/>
    </w:rPr>
  </w:style>
  <w:style w:type="character" w:customStyle="1" w:styleId="WW8Num3z5">
    <w:name w:val="WW8Num3z5"/>
    <w:rsid w:val="006C6935"/>
  </w:style>
  <w:style w:type="character" w:customStyle="1" w:styleId="WW8Num3z6">
    <w:name w:val="WW8Num3z6"/>
    <w:rsid w:val="006C6935"/>
  </w:style>
  <w:style w:type="character" w:customStyle="1" w:styleId="WW8Num3z7">
    <w:name w:val="WW8Num3z7"/>
    <w:rsid w:val="006C6935"/>
  </w:style>
  <w:style w:type="character" w:customStyle="1" w:styleId="WW8Num3z8">
    <w:name w:val="WW8Num3z8"/>
    <w:rsid w:val="006C6935"/>
  </w:style>
  <w:style w:type="character" w:customStyle="1" w:styleId="WW-DefaultParagraphFont11111111111">
    <w:name w:val="WW-Default Paragraph Font11111111111"/>
    <w:rsid w:val="006C6935"/>
  </w:style>
  <w:style w:type="character" w:customStyle="1" w:styleId="WW-DefaultParagraphFont111111111111">
    <w:name w:val="WW-Default Paragraph Font111111111111"/>
    <w:rsid w:val="006C6935"/>
  </w:style>
  <w:style w:type="character" w:customStyle="1" w:styleId="WW-DefaultParagraphFont1111111111111">
    <w:name w:val="WW-Default Paragraph Font1111111111111"/>
    <w:rsid w:val="006C6935"/>
  </w:style>
  <w:style w:type="character" w:customStyle="1" w:styleId="WW-DefaultParagraphFont11111111111111">
    <w:name w:val="WW-Default Paragraph Font11111111111111"/>
    <w:rsid w:val="006C6935"/>
  </w:style>
  <w:style w:type="character" w:customStyle="1" w:styleId="21">
    <w:name w:val="Προεπιλεγμένη γραμματοσειρά2"/>
    <w:rsid w:val="006C6935"/>
  </w:style>
  <w:style w:type="character" w:customStyle="1" w:styleId="WW8Num19z0">
    <w:name w:val="WW8Num19z0"/>
    <w:rsid w:val="006C6935"/>
    <w:rPr>
      <w:rFonts w:ascii="Calibri" w:hAnsi="Calibri"/>
    </w:rPr>
  </w:style>
  <w:style w:type="character" w:customStyle="1" w:styleId="WW8Num19z1">
    <w:name w:val="WW8Num19z1"/>
    <w:rsid w:val="006C6935"/>
  </w:style>
  <w:style w:type="character" w:customStyle="1" w:styleId="WW8Num20z0">
    <w:name w:val="WW8Num20z0"/>
    <w:rsid w:val="006C6935"/>
    <w:rPr>
      <w:rFonts w:ascii="Calibri" w:eastAsia="Times New Roman" w:hAnsi="Calibri"/>
    </w:rPr>
  </w:style>
  <w:style w:type="character" w:customStyle="1" w:styleId="WW8Num20z1">
    <w:name w:val="WW8Num20z1"/>
    <w:rsid w:val="006C6935"/>
    <w:rPr>
      <w:rFonts w:ascii="Courier New" w:hAnsi="Courier New"/>
    </w:rPr>
  </w:style>
  <w:style w:type="character" w:customStyle="1" w:styleId="WW8Num20z2">
    <w:name w:val="WW8Num20z2"/>
    <w:rsid w:val="006C6935"/>
    <w:rPr>
      <w:rFonts w:ascii="Wingdings" w:hAnsi="Wingdings"/>
    </w:rPr>
  </w:style>
  <w:style w:type="character" w:customStyle="1" w:styleId="WW8Num20z3">
    <w:name w:val="WW8Num20z3"/>
    <w:rsid w:val="006C6935"/>
    <w:rPr>
      <w:rFonts w:ascii="Symbol" w:hAnsi="Symbol"/>
    </w:rPr>
  </w:style>
  <w:style w:type="character" w:customStyle="1" w:styleId="WW-DefaultParagraphFont111111111111111">
    <w:name w:val="WW-Default Paragraph Font111111111111111"/>
    <w:rsid w:val="006C6935"/>
  </w:style>
  <w:style w:type="character" w:customStyle="1" w:styleId="WW8Num19z2">
    <w:name w:val="WW8Num19z2"/>
    <w:rsid w:val="006C6935"/>
  </w:style>
  <w:style w:type="character" w:customStyle="1" w:styleId="WW8Num19z3">
    <w:name w:val="WW8Num19z3"/>
    <w:rsid w:val="006C6935"/>
  </w:style>
  <w:style w:type="character" w:customStyle="1" w:styleId="WW8Num19z4">
    <w:name w:val="WW8Num19z4"/>
    <w:rsid w:val="006C6935"/>
  </w:style>
  <w:style w:type="character" w:customStyle="1" w:styleId="WW8Num19z5">
    <w:name w:val="WW8Num19z5"/>
    <w:rsid w:val="006C6935"/>
  </w:style>
  <w:style w:type="character" w:customStyle="1" w:styleId="WW8Num19z6">
    <w:name w:val="WW8Num19z6"/>
    <w:rsid w:val="006C6935"/>
  </w:style>
  <w:style w:type="character" w:customStyle="1" w:styleId="WW8Num19z7">
    <w:name w:val="WW8Num19z7"/>
    <w:rsid w:val="006C6935"/>
  </w:style>
  <w:style w:type="character" w:customStyle="1" w:styleId="WW8Num19z8">
    <w:name w:val="WW8Num19z8"/>
    <w:rsid w:val="006C6935"/>
  </w:style>
  <w:style w:type="character" w:customStyle="1" w:styleId="WW8Num20z4">
    <w:name w:val="WW8Num20z4"/>
    <w:rsid w:val="006C6935"/>
  </w:style>
  <w:style w:type="character" w:customStyle="1" w:styleId="WW8Num20z5">
    <w:name w:val="WW8Num20z5"/>
    <w:rsid w:val="006C6935"/>
  </w:style>
  <w:style w:type="character" w:customStyle="1" w:styleId="WW8Num20z6">
    <w:name w:val="WW8Num20z6"/>
    <w:rsid w:val="006C6935"/>
  </w:style>
  <w:style w:type="character" w:customStyle="1" w:styleId="WW8Num20z7">
    <w:name w:val="WW8Num20z7"/>
    <w:rsid w:val="006C6935"/>
  </w:style>
  <w:style w:type="character" w:customStyle="1" w:styleId="WW8Num20z8">
    <w:name w:val="WW8Num20z8"/>
    <w:rsid w:val="006C6935"/>
  </w:style>
  <w:style w:type="character" w:customStyle="1" w:styleId="WW-DefaultParagraphFont1111111111111111">
    <w:name w:val="WW-Default Paragraph Font1111111111111111"/>
    <w:rsid w:val="006C6935"/>
  </w:style>
  <w:style w:type="character" w:customStyle="1" w:styleId="WW-DefaultParagraphFont11111111111111111">
    <w:name w:val="WW-Default Paragraph Font11111111111111111"/>
    <w:rsid w:val="006C6935"/>
  </w:style>
  <w:style w:type="character" w:customStyle="1" w:styleId="WW8Num21z0">
    <w:name w:val="WW8Num21z0"/>
    <w:rsid w:val="006C6935"/>
    <w:rPr>
      <w:rFonts w:ascii="Calibri" w:hAnsi="Calibri"/>
    </w:rPr>
  </w:style>
  <w:style w:type="character" w:customStyle="1" w:styleId="WW8Num21z1">
    <w:name w:val="WW8Num21z1"/>
    <w:rsid w:val="006C6935"/>
    <w:rPr>
      <w:rFonts w:ascii="Courier New" w:hAnsi="Courier New"/>
    </w:rPr>
  </w:style>
  <w:style w:type="character" w:customStyle="1" w:styleId="WW8Num21z2">
    <w:name w:val="WW8Num21z2"/>
    <w:rsid w:val="006C6935"/>
    <w:rPr>
      <w:rFonts w:ascii="Wingdings" w:hAnsi="Wingdings"/>
    </w:rPr>
  </w:style>
  <w:style w:type="character" w:customStyle="1" w:styleId="WW8Num21z3">
    <w:name w:val="WW8Num21z3"/>
    <w:rsid w:val="006C6935"/>
    <w:rPr>
      <w:rFonts w:ascii="Symbol" w:hAnsi="Symbol"/>
    </w:rPr>
  </w:style>
  <w:style w:type="character" w:customStyle="1" w:styleId="WW8Num22z0">
    <w:name w:val="WW8Num22z0"/>
    <w:rsid w:val="006C6935"/>
    <w:rPr>
      <w:rFonts w:ascii="Symbol" w:hAnsi="Symbol"/>
    </w:rPr>
  </w:style>
  <w:style w:type="character" w:customStyle="1" w:styleId="WW8Num22z1">
    <w:name w:val="WW8Num22z1"/>
    <w:rsid w:val="006C6935"/>
    <w:rPr>
      <w:rFonts w:ascii="Courier New" w:hAnsi="Courier New"/>
    </w:rPr>
  </w:style>
  <w:style w:type="character" w:customStyle="1" w:styleId="WW8Num22z2">
    <w:name w:val="WW8Num22z2"/>
    <w:rsid w:val="006C6935"/>
    <w:rPr>
      <w:rFonts w:ascii="Wingdings" w:hAnsi="Wingdings"/>
    </w:rPr>
  </w:style>
  <w:style w:type="character" w:customStyle="1" w:styleId="WW8Num23z0">
    <w:name w:val="WW8Num23z0"/>
    <w:rsid w:val="006C6935"/>
    <w:rPr>
      <w:rFonts w:ascii="Calibri" w:hAnsi="Calibri"/>
    </w:rPr>
  </w:style>
  <w:style w:type="character" w:customStyle="1" w:styleId="WW8Num23z1">
    <w:name w:val="WW8Num23z1"/>
    <w:rsid w:val="006C6935"/>
    <w:rPr>
      <w:rFonts w:ascii="Courier New" w:hAnsi="Courier New"/>
    </w:rPr>
  </w:style>
  <w:style w:type="character" w:customStyle="1" w:styleId="WW8Num23z2">
    <w:name w:val="WW8Num23z2"/>
    <w:rsid w:val="006C6935"/>
    <w:rPr>
      <w:rFonts w:ascii="Wingdings" w:hAnsi="Wingdings"/>
    </w:rPr>
  </w:style>
  <w:style w:type="character" w:customStyle="1" w:styleId="WW8Num23z3">
    <w:name w:val="WW8Num23z3"/>
    <w:rsid w:val="006C6935"/>
    <w:rPr>
      <w:rFonts w:ascii="Symbol" w:hAnsi="Symbol"/>
    </w:rPr>
  </w:style>
  <w:style w:type="character" w:customStyle="1" w:styleId="WW8Num24z0">
    <w:name w:val="WW8Num24z0"/>
    <w:rsid w:val="006C6935"/>
    <w:rPr>
      <w:rFonts w:ascii="Symbol" w:hAnsi="Symbol"/>
      <w:strike/>
      <w:color w:val="0070C0"/>
      <w:position w:val="0"/>
      <w:sz w:val="24"/>
      <w:vertAlign w:val="baseline"/>
      <w:lang w:val="el-GR" w:eastAsia="x-none"/>
    </w:rPr>
  </w:style>
  <w:style w:type="character" w:customStyle="1" w:styleId="WW8Num24z1">
    <w:name w:val="WW8Num24z1"/>
    <w:rsid w:val="006C6935"/>
    <w:rPr>
      <w:rFonts w:ascii="Courier New" w:hAnsi="Courier New"/>
    </w:rPr>
  </w:style>
  <w:style w:type="character" w:customStyle="1" w:styleId="WW8Num24z2">
    <w:name w:val="WW8Num24z2"/>
    <w:rsid w:val="006C6935"/>
    <w:rPr>
      <w:rFonts w:ascii="Wingdings" w:hAnsi="Wingdings"/>
    </w:rPr>
  </w:style>
  <w:style w:type="character" w:customStyle="1" w:styleId="WW8Num25z0">
    <w:name w:val="WW8Num25z0"/>
    <w:rsid w:val="006C6935"/>
    <w:rPr>
      <w:rFonts w:ascii="Symbol" w:hAnsi="Symbol"/>
    </w:rPr>
  </w:style>
  <w:style w:type="character" w:customStyle="1" w:styleId="WW8Num25z1">
    <w:name w:val="WW8Num25z1"/>
    <w:rsid w:val="006C6935"/>
    <w:rPr>
      <w:rFonts w:ascii="Courier New" w:hAnsi="Courier New"/>
    </w:rPr>
  </w:style>
  <w:style w:type="character" w:customStyle="1" w:styleId="WW8Num25z2">
    <w:name w:val="WW8Num25z2"/>
    <w:rsid w:val="006C6935"/>
    <w:rPr>
      <w:rFonts w:ascii="Wingdings" w:hAnsi="Wingdings"/>
    </w:rPr>
  </w:style>
  <w:style w:type="character" w:customStyle="1" w:styleId="WW8Num26z0">
    <w:name w:val="WW8Num26z0"/>
    <w:rsid w:val="006C6935"/>
    <w:rPr>
      <w:rFonts w:ascii="Symbol" w:hAnsi="Symbol"/>
    </w:rPr>
  </w:style>
  <w:style w:type="character" w:customStyle="1" w:styleId="WW8Num26z1">
    <w:name w:val="WW8Num26z1"/>
    <w:rsid w:val="006C6935"/>
    <w:rPr>
      <w:rFonts w:ascii="Courier New" w:hAnsi="Courier New"/>
    </w:rPr>
  </w:style>
  <w:style w:type="character" w:customStyle="1" w:styleId="WW8Num26z2">
    <w:name w:val="WW8Num26z2"/>
    <w:rsid w:val="006C6935"/>
    <w:rPr>
      <w:rFonts w:ascii="Wingdings" w:hAnsi="Wingdings"/>
    </w:rPr>
  </w:style>
  <w:style w:type="character" w:customStyle="1" w:styleId="WW8Num27z0">
    <w:name w:val="WW8Num27z0"/>
    <w:rsid w:val="006C6935"/>
    <w:rPr>
      <w:rFonts w:ascii="Calibri" w:hAnsi="Calibri"/>
    </w:rPr>
  </w:style>
  <w:style w:type="character" w:customStyle="1" w:styleId="WW8Num27z1">
    <w:name w:val="WW8Num27z1"/>
    <w:rsid w:val="006C6935"/>
    <w:rPr>
      <w:rFonts w:ascii="Courier New" w:hAnsi="Courier New"/>
    </w:rPr>
  </w:style>
  <w:style w:type="character" w:customStyle="1" w:styleId="WW8Num27z2">
    <w:name w:val="WW8Num27z2"/>
    <w:rsid w:val="006C6935"/>
    <w:rPr>
      <w:rFonts w:ascii="Wingdings" w:hAnsi="Wingdings"/>
    </w:rPr>
  </w:style>
  <w:style w:type="character" w:customStyle="1" w:styleId="WW8Num27z3">
    <w:name w:val="WW8Num27z3"/>
    <w:rsid w:val="006C6935"/>
    <w:rPr>
      <w:rFonts w:ascii="Symbol" w:hAnsi="Symbol"/>
    </w:rPr>
  </w:style>
  <w:style w:type="character" w:customStyle="1" w:styleId="WW8Num28z0">
    <w:name w:val="WW8Num28z0"/>
    <w:rsid w:val="006C6935"/>
    <w:rPr>
      <w:rFonts w:ascii="Symbol" w:hAnsi="Symbol"/>
    </w:rPr>
  </w:style>
  <w:style w:type="character" w:customStyle="1" w:styleId="WW8Num28z1">
    <w:name w:val="WW8Num28z1"/>
    <w:rsid w:val="006C6935"/>
    <w:rPr>
      <w:rFonts w:ascii="Courier New" w:hAnsi="Courier New"/>
    </w:rPr>
  </w:style>
  <w:style w:type="character" w:customStyle="1" w:styleId="WW8Num28z2">
    <w:name w:val="WW8Num28z2"/>
    <w:rsid w:val="006C6935"/>
    <w:rPr>
      <w:rFonts w:ascii="Wingdings" w:hAnsi="Wingdings"/>
    </w:rPr>
  </w:style>
  <w:style w:type="character" w:customStyle="1" w:styleId="WW8Num29z0">
    <w:name w:val="WW8Num29z0"/>
    <w:rsid w:val="006C6935"/>
    <w:rPr>
      <w:rFonts w:ascii="Calibri" w:hAnsi="Calibri"/>
    </w:rPr>
  </w:style>
  <w:style w:type="character" w:customStyle="1" w:styleId="WW8Num29z1">
    <w:name w:val="WW8Num29z1"/>
    <w:rsid w:val="006C6935"/>
    <w:rPr>
      <w:rFonts w:ascii="Courier New" w:hAnsi="Courier New"/>
    </w:rPr>
  </w:style>
  <w:style w:type="character" w:customStyle="1" w:styleId="WW8Num29z2">
    <w:name w:val="WW8Num29z2"/>
    <w:rsid w:val="006C6935"/>
    <w:rPr>
      <w:rFonts w:ascii="Wingdings" w:hAnsi="Wingdings"/>
    </w:rPr>
  </w:style>
  <w:style w:type="character" w:customStyle="1" w:styleId="WW8Num29z3">
    <w:name w:val="WW8Num29z3"/>
    <w:rsid w:val="006C6935"/>
    <w:rPr>
      <w:rFonts w:ascii="Symbol" w:hAnsi="Symbol"/>
    </w:rPr>
  </w:style>
  <w:style w:type="character" w:customStyle="1" w:styleId="WW8Num30z0">
    <w:name w:val="WW8Num30z0"/>
    <w:rsid w:val="006C6935"/>
    <w:rPr>
      <w:rFonts w:ascii="Symbol" w:hAnsi="Symbol"/>
      <w:shd w:val="clear" w:color="auto" w:fill="FFFF00"/>
    </w:rPr>
  </w:style>
  <w:style w:type="character" w:customStyle="1" w:styleId="WW8Num30z1">
    <w:name w:val="WW8Num30z1"/>
    <w:rsid w:val="006C6935"/>
    <w:rPr>
      <w:rFonts w:ascii="Courier New" w:hAnsi="Courier New"/>
    </w:rPr>
  </w:style>
  <w:style w:type="character" w:customStyle="1" w:styleId="WW8Num30z2">
    <w:name w:val="WW8Num30z2"/>
    <w:rsid w:val="006C6935"/>
    <w:rPr>
      <w:rFonts w:ascii="Wingdings" w:hAnsi="Wingdings"/>
    </w:rPr>
  </w:style>
  <w:style w:type="character" w:customStyle="1" w:styleId="WW8Num31z0">
    <w:name w:val="WW8Num31z0"/>
    <w:rsid w:val="006C6935"/>
  </w:style>
  <w:style w:type="character" w:customStyle="1" w:styleId="WW8Num32z0">
    <w:name w:val="WW8Num32z0"/>
    <w:rsid w:val="006C6935"/>
  </w:style>
  <w:style w:type="character" w:customStyle="1" w:styleId="WW8Num32z1">
    <w:name w:val="WW8Num32z1"/>
    <w:rsid w:val="006C6935"/>
  </w:style>
  <w:style w:type="character" w:customStyle="1" w:styleId="WW8Num32z2">
    <w:name w:val="WW8Num32z2"/>
    <w:rsid w:val="006C6935"/>
  </w:style>
  <w:style w:type="character" w:customStyle="1" w:styleId="WW8Num32z3">
    <w:name w:val="WW8Num32z3"/>
    <w:rsid w:val="006C6935"/>
  </w:style>
  <w:style w:type="character" w:customStyle="1" w:styleId="WW8Num32z4">
    <w:name w:val="WW8Num32z4"/>
    <w:rsid w:val="006C6935"/>
  </w:style>
  <w:style w:type="character" w:customStyle="1" w:styleId="WW8Num32z5">
    <w:name w:val="WW8Num32z5"/>
    <w:rsid w:val="006C6935"/>
  </w:style>
  <w:style w:type="character" w:customStyle="1" w:styleId="WW8Num32z6">
    <w:name w:val="WW8Num32z6"/>
    <w:rsid w:val="006C6935"/>
  </w:style>
  <w:style w:type="character" w:customStyle="1" w:styleId="WW8Num32z7">
    <w:name w:val="WW8Num32z7"/>
    <w:rsid w:val="006C6935"/>
  </w:style>
  <w:style w:type="character" w:customStyle="1" w:styleId="WW8Num32z8">
    <w:name w:val="WW8Num32z8"/>
    <w:rsid w:val="006C6935"/>
  </w:style>
  <w:style w:type="character" w:customStyle="1" w:styleId="WW8Num33z0">
    <w:name w:val="WW8Num33z0"/>
    <w:rsid w:val="006C6935"/>
    <w:rPr>
      <w:rFonts w:ascii="Symbol" w:eastAsia="Times New Roman" w:hAnsi="Symbol"/>
    </w:rPr>
  </w:style>
  <w:style w:type="character" w:customStyle="1" w:styleId="WW8Num33z1">
    <w:name w:val="WW8Num33z1"/>
    <w:rsid w:val="006C6935"/>
    <w:rPr>
      <w:rFonts w:ascii="Courier New" w:hAnsi="Courier New"/>
    </w:rPr>
  </w:style>
  <w:style w:type="character" w:customStyle="1" w:styleId="WW8Num33z2">
    <w:name w:val="WW8Num33z2"/>
    <w:rsid w:val="006C6935"/>
    <w:rPr>
      <w:rFonts w:ascii="Wingdings" w:hAnsi="Wingdings"/>
    </w:rPr>
  </w:style>
  <w:style w:type="character" w:customStyle="1" w:styleId="WW8Num34z0">
    <w:name w:val="WW8Num34z0"/>
    <w:rsid w:val="006C6935"/>
    <w:rPr>
      <w:rFonts w:ascii="Symbol" w:hAnsi="Symbol"/>
    </w:rPr>
  </w:style>
  <w:style w:type="character" w:customStyle="1" w:styleId="WW8Num34z1">
    <w:name w:val="WW8Num34z1"/>
    <w:rsid w:val="006C6935"/>
    <w:rPr>
      <w:rFonts w:ascii="Courier New" w:hAnsi="Courier New"/>
    </w:rPr>
  </w:style>
  <w:style w:type="character" w:customStyle="1" w:styleId="WW8Num34z2">
    <w:name w:val="WW8Num34z2"/>
    <w:rsid w:val="006C6935"/>
    <w:rPr>
      <w:rFonts w:ascii="Wingdings" w:hAnsi="Wingdings"/>
    </w:rPr>
  </w:style>
  <w:style w:type="character" w:customStyle="1" w:styleId="WW8Num35z0">
    <w:name w:val="WW8Num35z0"/>
    <w:rsid w:val="006C6935"/>
    <w:rPr>
      <w:rFonts w:ascii="Calibri" w:hAnsi="Calibri"/>
    </w:rPr>
  </w:style>
  <w:style w:type="character" w:customStyle="1" w:styleId="WW8Num35z1">
    <w:name w:val="WW8Num35z1"/>
    <w:rsid w:val="006C6935"/>
    <w:rPr>
      <w:rFonts w:ascii="Courier New" w:hAnsi="Courier New"/>
    </w:rPr>
  </w:style>
  <w:style w:type="character" w:customStyle="1" w:styleId="WW8Num35z2">
    <w:name w:val="WW8Num35z2"/>
    <w:rsid w:val="006C6935"/>
    <w:rPr>
      <w:rFonts w:ascii="Wingdings" w:hAnsi="Wingdings"/>
    </w:rPr>
  </w:style>
  <w:style w:type="character" w:customStyle="1" w:styleId="WW8Num35z3">
    <w:name w:val="WW8Num35z3"/>
    <w:rsid w:val="006C6935"/>
    <w:rPr>
      <w:rFonts w:ascii="Symbol" w:hAnsi="Symbol"/>
    </w:rPr>
  </w:style>
  <w:style w:type="character" w:customStyle="1" w:styleId="WW8Num36z0">
    <w:name w:val="WW8Num36z0"/>
    <w:rsid w:val="006C6935"/>
    <w:rPr>
      <w:lang w:val="el-GR" w:eastAsia="x-none"/>
    </w:rPr>
  </w:style>
  <w:style w:type="character" w:customStyle="1" w:styleId="WW8Num36z1">
    <w:name w:val="WW8Num36z1"/>
    <w:rsid w:val="006C6935"/>
  </w:style>
  <w:style w:type="character" w:customStyle="1" w:styleId="WW8Num36z2">
    <w:name w:val="WW8Num36z2"/>
    <w:rsid w:val="006C6935"/>
  </w:style>
  <w:style w:type="character" w:customStyle="1" w:styleId="WW8Num36z3">
    <w:name w:val="WW8Num36z3"/>
    <w:rsid w:val="006C6935"/>
  </w:style>
  <w:style w:type="character" w:customStyle="1" w:styleId="WW8Num36z4">
    <w:name w:val="WW8Num36z4"/>
    <w:rsid w:val="006C6935"/>
  </w:style>
  <w:style w:type="character" w:customStyle="1" w:styleId="WW8Num36z5">
    <w:name w:val="WW8Num36z5"/>
    <w:rsid w:val="006C6935"/>
  </w:style>
  <w:style w:type="character" w:customStyle="1" w:styleId="WW8Num36z6">
    <w:name w:val="WW8Num36z6"/>
    <w:rsid w:val="006C6935"/>
  </w:style>
  <w:style w:type="character" w:customStyle="1" w:styleId="WW8Num36z7">
    <w:name w:val="WW8Num36z7"/>
    <w:rsid w:val="006C6935"/>
  </w:style>
  <w:style w:type="character" w:customStyle="1" w:styleId="WW8Num36z8">
    <w:name w:val="WW8Num36z8"/>
    <w:rsid w:val="006C6935"/>
  </w:style>
  <w:style w:type="character" w:customStyle="1" w:styleId="WW8Num37z0">
    <w:name w:val="WW8Num37z0"/>
    <w:rsid w:val="006C6935"/>
    <w:rPr>
      <w:rFonts w:ascii="Calibri" w:hAnsi="Calibri"/>
    </w:rPr>
  </w:style>
  <w:style w:type="character" w:customStyle="1" w:styleId="WW8Num37z1">
    <w:name w:val="WW8Num37z1"/>
    <w:rsid w:val="006C6935"/>
    <w:rPr>
      <w:rFonts w:ascii="Courier New" w:hAnsi="Courier New"/>
    </w:rPr>
  </w:style>
  <w:style w:type="character" w:customStyle="1" w:styleId="WW8Num37z2">
    <w:name w:val="WW8Num37z2"/>
    <w:rsid w:val="006C6935"/>
    <w:rPr>
      <w:rFonts w:ascii="Wingdings" w:hAnsi="Wingdings"/>
    </w:rPr>
  </w:style>
  <w:style w:type="character" w:customStyle="1" w:styleId="WW8Num37z3">
    <w:name w:val="WW8Num37z3"/>
    <w:rsid w:val="006C6935"/>
    <w:rPr>
      <w:rFonts w:ascii="Symbol" w:hAnsi="Symbol"/>
    </w:rPr>
  </w:style>
  <w:style w:type="character" w:customStyle="1" w:styleId="WW8Num38z0">
    <w:name w:val="WW8Num38z0"/>
    <w:rsid w:val="006C6935"/>
  </w:style>
  <w:style w:type="character" w:customStyle="1" w:styleId="WW8Num38z1">
    <w:name w:val="WW8Num38z1"/>
    <w:rsid w:val="006C6935"/>
  </w:style>
  <w:style w:type="character" w:customStyle="1" w:styleId="WW8Num38z2">
    <w:name w:val="WW8Num38z2"/>
    <w:rsid w:val="006C6935"/>
  </w:style>
  <w:style w:type="character" w:customStyle="1" w:styleId="WW8Num38z3">
    <w:name w:val="WW8Num38z3"/>
    <w:rsid w:val="006C6935"/>
  </w:style>
  <w:style w:type="character" w:customStyle="1" w:styleId="WW8Num38z4">
    <w:name w:val="WW8Num38z4"/>
    <w:rsid w:val="006C6935"/>
  </w:style>
  <w:style w:type="character" w:customStyle="1" w:styleId="WW8Num38z5">
    <w:name w:val="WW8Num38z5"/>
    <w:rsid w:val="006C6935"/>
  </w:style>
  <w:style w:type="character" w:customStyle="1" w:styleId="WW8Num38z6">
    <w:name w:val="WW8Num38z6"/>
    <w:rsid w:val="006C6935"/>
  </w:style>
  <w:style w:type="character" w:customStyle="1" w:styleId="WW8Num38z7">
    <w:name w:val="WW8Num38z7"/>
    <w:rsid w:val="006C6935"/>
  </w:style>
  <w:style w:type="character" w:customStyle="1" w:styleId="WW8Num38z8">
    <w:name w:val="WW8Num38z8"/>
    <w:rsid w:val="006C6935"/>
  </w:style>
  <w:style w:type="character" w:customStyle="1" w:styleId="WW-DefaultParagraphFont111111111111111111">
    <w:name w:val="WW-Default Paragraph Font111111111111111111"/>
    <w:rsid w:val="006C6935"/>
  </w:style>
  <w:style w:type="character" w:customStyle="1" w:styleId="WW8Num4z1">
    <w:name w:val="WW8Num4z1"/>
    <w:rsid w:val="006C6935"/>
  </w:style>
  <w:style w:type="character" w:customStyle="1" w:styleId="WW8Num5z1">
    <w:name w:val="WW8Num5z1"/>
    <w:rsid w:val="006C6935"/>
  </w:style>
  <w:style w:type="character" w:customStyle="1" w:styleId="WW8Num29z4">
    <w:name w:val="WW8Num29z4"/>
    <w:rsid w:val="006C6935"/>
  </w:style>
  <w:style w:type="character" w:customStyle="1" w:styleId="WW8Num29z5">
    <w:name w:val="WW8Num29z5"/>
    <w:rsid w:val="006C6935"/>
  </w:style>
  <w:style w:type="character" w:customStyle="1" w:styleId="WW8Num29z6">
    <w:name w:val="WW8Num29z6"/>
    <w:rsid w:val="006C6935"/>
  </w:style>
  <w:style w:type="character" w:customStyle="1" w:styleId="WW8Num29z7">
    <w:name w:val="WW8Num29z7"/>
    <w:rsid w:val="006C6935"/>
  </w:style>
  <w:style w:type="character" w:customStyle="1" w:styleId="WW8Num29z8">
    <w:name w:val="WW8Num29z8"/>
    <w:rsid w:val="006C6935"/>
  </w:style>
  <w:style w:type="character" w:customStyle="1" w:styleId="WW8Num30z3">
    <w:name w:val="WW8Num30z3"/>
    <w:rsid w:val="006C6935"/>
    <w:rPr>
      <w:rFonts w:ascii="Symbol" w:hAnsi="Symbol"/>
    </w:rPr>
  </w:style>
  <w:style w:type="character" w:customStyle="1" w:styleId="WW8Num31z1">
    <w:name w:val="WW8Num31z1"/>
    <w:rsid w:val="006C6935"/>
  </w:style>
  <w:style w:type="character" w:customStyle="1" w:styleId="WW8Num31z2">
    <w:name w:val="WW8Num31z2"/>
    <w:rsid w:val="006C6935"/>
  </w:style>
  <w:style w:type="character" w:customStyle="1" w:styleId="WW8Num31z3">
    <w:name w:val="WW8Num31z3"/>
    <w:rsid w:val="006C6935"/>
  </w:style>
  <w:style w:type="character" w:customStyle="1" w:styleId="WW8Num31z4">
    <w:name w:val="WW8Num31z4"/>
    <w:rsid w:val="006C6935"/>
  </w:style>
  <w:style w:type="character" w:customStyle="1" w:styleId="WW8Num31z5">
    <w:name w:val="WW8Num31z5"/>
    <w:rsid w:val="006C6935"/>
  </w:style>
  <w:style w:type="character" w:customStyle="1" w:styleId="WW8Num31z6">
    <w:name w:val="WW8Num31z6"/>
    <w:rsid w:val="006C6935"/>
  </w:style>
  <w:style w:type="character" w:customStyle="1" w:styleId="WW8Num31z7">
    <w:name w:val="WW8Num31z7"/>
    <w:rsid w:val="006C6935"/>
  </w:style>
  <w:style w:type="character" w:customStyle="1" w:styleId="WW8Num31z8">
    <w:name w:val="WW8Num31z8"/>
    <w:rsid w:val="006C6935"/>
  </w:style>
  <w:style w:type="character" w:customStyle="1" w:styleId="WW8Num39z0">
    <w:name w:val="WW8Num39z0"/>
    <w:rsid w:val="006C6935"/>
    <w:rPr>
      <w:rFonts w:ascii="Calibri" w:hAnsi="Calibri"/>
    </w:rPr>
  </w:style>
  <w:style w:type="character" w:customStyle="1" w:styleId="WW8Num39z1">
    <w:name w:val="WW8Num39z1"/>
    <w:rsid w:val="006C6935"/>
    <w:rPr>
      <w:rFonts w:ascii="Courier New" w:hAnsi="Courier New"/>
    </w:rPr>
  </w:style>
  <w:style w:type="character" w:customStyle="1" w:styleId="WW8Num39z2">
    <w:name w:val="WW8Num39z2"/>
    <w:rsid w:val="006C6935"/>
    <w:rPr>
      <w:rFonts w:ascii="Wingdings" w:hAnsi="Wingdings"/>
    </w:rPr>
  </w:style>
  <w:style w:type="character" w:customStyle="1" w:styleId="WW8Num39z3">
    <w:name w:val="WW8Num39z3"/>
    <w:rsid w:val="006C6935"/>
    <w:rPr>
      <w:rFonts w:ascii="Symbol" w:hAnsi="Symbol"/>
    </w:rPr>
  </w:style>
  <w:style w:type="character" w:customStyle="1" w:styleId="WW8Num40z0">
    <w:name w:val="WW8Num40z0"/>
    <w:rsid w:val="006C6935"/>
    <w:rPr>
      <w:rFonts w:ascii="Symbol" w:hAnsi="Symbol"/>
    </w:rPr>
  </w:style>
  <w:style w:type="character" w:customStyle="1" w:styleId="WW8Num40z1">
    <w:name w:val="WW8Num40z1"/>
    <w:rsid w:val="006C6935"/>
    <w:rPr>
      <w:rFonts w:ascii="Courier New" w:hAnsi="Courier New"/>
    </w:rPr>
  </w:style>
  <w:style w:type="character" w:customStyle="1" w:styleId="WW8Num40z2">
    <w:name w:val="WW8Num40z2"/>
    <w:rsid w:val="006C6935"/>
    <w:rPr>
      <w:rFonts w:ascii="Wingdings" w:hAnsi="Wingdings"/>
    </w:rPr>
  </w:style>
  <w:style w:type="character" w:customStyle="1" w:styleId="WW8Num41z0">
    <w:name w:val="WW8Num41z0"/>
    <w:rsid w:val="006C6935"/>
    <w:rPr>
      <w:rFonts w:ascii="Arial" w:hAnsi="Arial"/>
      <w:b/>
      <w:sz w:val="20"/>
    </w:rPr>
  </w:style>
  <w:style w:type="character" w:customStyle="1" w:styleId="WW8Num41z1">
    <w:name w:val="WW8Num41z1"/>
    <w:rsid w:val="006C6935"/>
  </w:style>
  <w:style w:type="character" w:customStyle="1" w:styleId="WW8Num41z2">
    <w:name w:val="WW8Num41z2"/>
    <w:rsid w:val="006C6935"/>
    <w:rPr>
      <w:rFonts w:ascii="Arial" w:hAnsi="Arial"/>
    </w:rPr>
  </w:style>
  <w:style w:type="character" w:customStyle="1" w:styleId="WW8Num41z3">
    <w:name w:val="WW8Num41z3"/>
    <w:rsid w:val="006C6935"/>
    <w:rPr>
      <w:rFonts w:ascii="Arial" w:hAnsi="Arial"/>
      <w:sz w:val="20"/>
    </w:rPr>
  </w:style>
  <w:style w:type="character" w:customStyle="1" w:styleId="DefaultParagraphFont1">
    <w:name w:val="Default Paragraph Font1"/>
    <w:rsid w:val="006C6935"/>
  </w:style>
  <w:style w:type="character" w:customStyle="1" w:styleId="Heading1Char">
    <w:name w:val="Heading 1 Char"/>
    <w:rsid w:val="006C6935"/>
    <w:rPr>
      <w:rFonts w:ascii="Arial" w:hAnsi="Arial"/>
      <w:b/>
      <w:color w:val="333399"/>
      <w:sz w:val="32"/>
      <w:lang w:val="en-US" w:eastAsia="x-none"/>
    </w:rPr>
  </w:style>
  <w:style w:type="character" w:customStyle="1" w:styleId="Heading2Char">
    <w:name w:val="Heading 2 Char"/>
    <w:rsid w:val="006C6935"/>
    <w:rPr>
      <w:rFonts w:ascii="Arial" w:hAnsi="Arial"/>
      <w:b/>
      <w:color w:val="002060"/>
      <w:sz w:val="22"/>
      <w:lang w:val="en-GB" w:eastAsia="x-none"/>
    </w:rPr>
  </w:style>
  <w:style w:type="character" w:customStyle="1" w:styleId="Heading5Char">
    <w:name w:val="Heading 5 Char"/>
    <w:rsid w:val="006C6935"/>
    <w:rPr>
      <w:rFonts w:ascii="Calibri" w:hAnsi="Calibri"/>
      <w:b/>
      <w:i/>
      <w:sz w:val="26"/>
      <w:lang w:val="en-GB" w:eastAsia="x-none"/>
    </w:rPr>
  </w:style>
  <w:style w:type="character" w:customStyle="1" w:styleId="DateChar">
    <w:name w:val="Date Char"/>
    <w:rsid w:val="006C6935"/>
    <w:rPr>
      <w:sz w:val="24"/>
      <w:lang w:val="en-GB" w:eastAsia="x-none"/>
    </w:rPr>
  </w:style>
  <w:style w:type="character" w:customStyle="1" w:styleId="FooterChar">
    <w:name w:val="Footer Char"/>
    <w:rsid w:val="006C6935"/>
    <w:rPr>
      <w:rFonts w:eastAsia="MS Mincho"/>
      <w:sz w:val="24"/>
      <w:lang w:val="en-US" w:eastAsia="ja-JP"/>
    </w:rPr>
  </w:style>
  <w:style w:type="character" w:styleId="a3">
    <w:name w:val="annotation reference"/>
    <w:rsid w:val="006C6935"/>
    <w:rPr>
      <w:sz w:val="16"/>
    </w:rPr>
  </w:style>
  <w:style w:type="character" w:styleId="-">
    <w:name w:val="Hyperlink"/>
    <w:uiPriority w:val="99"/>
    <w:rsid w:val="006C6935"/>
    <w:rPr>
      <w:color w:val="0000FF"/>
      <w:u w:val="single"/>
    </w:rPr>
  </w:style>
  <w:style w:type="character" w:customStyle="1" w:styleId="HeaderChar">
    <w:name w:val="Header Char"/>
    <w:rsid w:val="006C6935"/>
    <w:rPr>
      <w:sz w:val="24"/>
      <w:lang w:val="en-GB" w:eastAsia="x-none"/>
    </w:rPr>
  </w:style>
  <w:style w:type="character" w:styleId="a4">
    <w:name w:val="page number"/>
    <w:basedOn w:val="a0"/>
    <w:rsid w:val="006C6935"/>
  </w:style>
  <w:style w:type="character" w:customStyle="1" w:styleId="BalloonTextChar">
    <w:name w:val="Balloon Text Char"/>
    <w:rsid w:val="006C6935"/>
    <w:rPr>
      <w:rFonts w:ascii="Tahoma" w:hAnsi="Tahoma"/>
      <w:sz w:val="16"/>
      <w:lang w:val="en-GB" w:eastAsia="x-none"/>
    </w:rPr>
  </w:style>
  <w:style w:type="character" w:customStyle="1" w:styleId="CommentTextChar">
    <w:name w:val="Comment Text Char"/>
    <w:rsid w:val="006C6935"/>
    <w:rPr>
      <w:lang w:val="en-GB" w:eastAsia="x-none"/>
    </w:rPr>
  </w:style>
  <w:style w:type="character" w:customStyle="1" w:styleId="CommentSubjectChar">
    <w:name w:val="Comment Subject Char"/>
    <w:rsid w:val="006C6935"/>
    <w:rPr>
      <w:b/>
      <w:lang w:val="en-GB" w:eastAsia="x-none"/>
    </w:rPr>
  </w:style>
  <w:style w:type="character" w:customStyle="1" w:styleId="BodyTextChar">
    <w:name w:val="Body Text Char"/>
    <w:rsid w:val="006C6935"/>
    <w:rPr>
      <w:sz w:val="24"/>
      <w:lang w:val="en-GB" w:eastAsia="x-none"/>
    </w:rPr>
  </w:style>
  <w:style w:type="character" w:customStyle="1" w:styleId="PlaceholderText1">
    <w:name w:val="Placeholder Text1"/>
    <w:rsid w:val="006C6935"/>
    <w:rPr>
      <w:color w:val="808080"/>
    </w:rPr>
  </w:style>
  <w:style w:type="character" w:customStyle="1" w:styleId="a5">
    <w:name w:val="Χαρακτήρες υποσημείωσης"/>
    <w:rsid w:val="006C6935"/>
    <w:rPr>
      <w:vertAlign w:val="superscript"/>
    </w:rPr>
  </w:style>
  <w:style w:type="character" w:customStyle="1" w:styleId="FootnoteTextChar">
    <w:name w:val="Footnote Text Char"/>
    <w:rsid w:val="006C6935"/>
    <w:rPr>
      <w:rFonts w:ascii="Calibri" w:hAnsi="Calibri"/>
      <w:lang w:val="x-none" w:eastAsia="x-none"/>
    </w:rPr>
  </w:style>
  <w:style w:type="character" w:customStyle="1" w:styleId="Heading3Char">
    <w:name w:val="Heading 3 Char"/>
    <w:rsid w:val="006C6935"/>
    <w:rPr>
      <w:rFonts w:ascii="Arial" w:hAnsi="Arial"/>
      <w:b/>
      <w:sz w:val="26"/>
      <w:lang w:val="en-GB" w:eastAsia="x-none"/>
    </w:rPr>
  </w:style>
  <w:style w:type="character" w:customStyle="1" w:styleId="Heading4Char">
    <w:name w:val="Heading 4 Char"/>
    <w:rsid w:val="006C6935"/>
    <w:rPr>
      <w:rFonts w:ascii="Arial" w:hAnsi="Arial"/>
      <w:b/>
      <w:sz w:val="28"/>
      <w:lang w:val="en-GB" w:eastAsia="x-none"/>
    </w:rPr>
  </w:style>
  <w:style w:type="character" w:customStyle="1" w:styleId="DocTitleChar">
    <w:name w:val="Doc Title Char"/>
    <w:rsid w:val="006C6935"/>
    <w:rPr>
      <w:rFonts w:ascii="Arial" w:hAnsi="Arial" w:cs="Arial"/>
      <w:b/>
      <w:bCs/>
      <w:color w:val="333399"/>
      <w:sz w:val="32"/>
      <w:szCs w:val="32"/>
      <w:lang w:val="en-US" w:eastAsia="x-none"/>
    </w:rPr>
  </w:style>
  <w:style w:type="character" w:customStyle="1" w:styleId="Style1Char">
    <w:name w:val="Style1 Char"/>
    <w:rsid w:val="006C6935"/>
    <w:rPr>
      <w:rFonts w:ascii="Calibri" w:hAnsi="Calibri"/>
      <w:b/>
      <w:color w:val="333399"/>
      <w:sz w:val="40"/>
      <w:lang w:val="en-US" w:eastAsia="x-none"/>
    </w:rPr>
  </w:style>
  <w:style w:type="character" w:customStyle="1" w:styleId="ContentsChar">
    <w:name w:val="Contents Char"/>
    <w:rsid w:val="006C6935"/>
    <w:rPr>
      <w:rFonts w:ascii="Calibri" w:hAnsi="Calibri"/>
      <w:b/>
      <w:color w:val="333399"/>
      <w:sz w:val="32"/>
      <w:lang w:val="en-US" w:eastAsia="x-none"/>
    </w:rPr>
  </w:style>
  <w:style w:type="character" w:customStyle="1" w:styleId="EndnoteTextChar">
    <w:name w:val="Endnote Text Char"/>
    <w:rsid w:val="006C6935"/>
    <w:rPr>
      <w:rFonts w:ascii="Calibri" w:hAnsi="Calibri"/>
      <w:lang w:val="en-GB" w:eastAsia="x-none"/>
    </w:rPr>
  </w:style>
  <w:style w:type="character" w:customStyle="1" w:styleId="a6">
    <w:name w:val="Χαρακτήρες σημείωσης τέλους"/>
    <w:rsid w:val="006C6935"/>
    <w:rPr>
      <w:vertAlign w:val="superscript"/>
    </w:rPr>
  </w:style>
  <w:style w:type="character" w:customStyle="1" w:styleId="FootnoteReference2">
    <w:name w:val="Footnote Reference2"/>
    <w:rsid w:val="006C6935"/>
    <w:rPr>
      <w:vertAlign w:val="superscript"/>
    </w:rPr>
  </w:style>
  <w:style w:type="character" w:customStyle="1" w:styleId="EndnoteReference1">
    <w:name w:val="Endnote Reference1"/>
    <w:rsid w:val="006C6935"/>
    <w:rPr>
      <w:vertAlign w:val="superscript"/>
    </w:rPr>
  </w:style>
  <w:style w:type="character" w:customStyle="1" w:styleId="a7">
    <w:name w:val="Κουκκίδες"/>
    <w:rsid w:val="006C6935"/>
    <w:rPr>
      <w:rFonts w:ascii="OpenSymbol" w:eastAsia="Times New Roman" w:hAnsi="OpenSymbol"/>
    </w:rPr>
  </w:style>
  <w:style w:type="character" w:styleId="a8">
    <w:name w:val="Strong"/>
    <w:qFormat/>
    <w:rsid w:val="006C6935"/>
    <w:rPr>
      <w:b/>
    </w:rPr>
  </w:style>
  <w:style w:type="character" w:customStyle="1" w:styleId="10">
    <w:name w:val="Προεπιλεγμένη γραμματοσειρά1"/>
    <w:rsid w:val="006C6935"/>
  </w:style>
  <w:style w:type="character" w:customStyle="1" w:styleId="a9">
    <w:name w:val="Σύμβολο υποσημείωσης"/>
    <w:rsid w:val="006C6935"/>
    <w:rPr>
      <w:vertAlign w:val="superscript"/>
    </w:rPr>
  </w:style>
  <w:style w:type="character" w:styleId="aa">
    <w:name w:val="Emphasis"/>
    <w:qFormat/>
    <w:rsid w:val="006C6935"/>
    <w:rPr>
      <w:i/>
    </w:rPr>
  </w:style>
  <w:style w:type="character" w:customStyle="1" w:styleId="ab">
    <w:name w:val="Χαρακτήρες αρίθμησης"/>
    <w:rsid w:val="006C6935"/>
  </w:style>
  <w:style w:type="character" w:customStyle="1" w:styleId="normalwithoutspacingChar">
    <w:name w:val="normal_without_spacing Char"/>
    <w:rsid w:val="006C6935"/>
    <w:rPr>
      <w:rFonts w:ascii="Calibri" w:hAnsi="Calibri"/>
      <w:sz w:val="24"/>
    </w:rPr>
  </w:style>
  <w:style w:type="character" w:customStyle="1" w:styleId="FootnoteTextChar1">
    <w:name w:val="Footnote Text Char1"/>
    <w:rsid w:val="006C6935"/>
    <w:rPr>
      <w:rFonts w:ascii="Calibri" w:hAnsi="Calibri"/>
      <w:lang w:val="en-IE" w:eastAsia="zh-CN"/>
    </w:rPr>
  </w:style>
  <w:style w:type="character" w:customStyle="1" w:styleId="foothangingChar">
    <w:name w:val="foot_hanging Char"/>
    <w:rsid w:val="006C6935"/>
    <w:rPr>
      <w:rFonts w:ascii="Calibri" w:hAnsi="Calibri"/>
      <w:sz w:val="18"/>
      <w:lang w:val="en-IE" w:eastAsia="zh-CN"/>
    </w:rPr>
  </w:style>
  <w:style w:type="character" w:customStyle="1" w:styleId="HTMLPreformattedChar">
    <w:name w:val="HTML Preformatted Char"/>
    <w:rsid w:val="006C6935"/>
    <w:rPr>
      <w:rFonts w:ascii="Courier New" w:hAnsi="Courier New"/>
    </w:rPr>
  </w:style>
  <w:style w:type="character" w:customStyle="1" w:styleId="apple-converted-space">
    <w:name w:val="apple-converted-space"/>
    <w:rsid w:val="006C6935"/>
    <w:rPr>
      <w:rFonts w:cs="Times New Roman"/>
    </w:rPr>
  </w:style>
  <w:style w:type="character" w:customStyle="1" w:styleId="BodyTextIndent3Char">
    <w:name w:val="Body Text Indent 3 Char"/>
    <w:rsid w:val="006C6935"/>
    <w:rPr>
      <w:rFonts w:ascii="Calibri" w:hAnsi="Calibri"/>
      <w:sz w:val="16"/>
      <w:lang w:val="en-GB" w:eastAsia="x-none"/>
    </w:rPr>
  </w:style>
  <w:style w:type="character" w:customStyle="1" w:styleId="WW-FootnoteReference">
    <w:name w:val="WW-Footnote Reference"/>
    <w:rsid w:val="006C6935"/>
    <w:rPr>
      <w:vertAlign w:val="superscript"/>
    </w:rPr>
  </w:style>
  <w:style w:type="character" w:customStyle="1" w:styleId="WW-EndnoteReference">
    <w:name w:val="WW-Endnote Reference"/>
    <w:rsid w:val="006C6935"/>
    <w:rPr>
      <w:vertAlign w:val="superscript"/>
    </w:rPr>
  </w:style>
  <w:style w:type="character" w:customStyle="1" w:styleId="FootnoteReference1">
    <w:name w:val="Footnote Reference1"/>
    <w:rsid w:val="006C6935"/>
    <w:rPr>
      <w:vertAlign w:val="superscript"/>
    </w:rPr>
  </w:style>
  <w:style w:type="character" w:customStyle="1" w:styleId="FootnoteTextChar2">
    <w:name w:val="Footnote Text Char2"/>
    <w:rsid w:val="006C6935"/>
    <w:rPr>
      <w:rFonts w:ascii="Calibri" w:hAnsi="Calibri"/>
      <w:sz w:val="18"/>
      <w:lang w:val="en-IE" w:eastAsia="zh-CN"/>
    </w:rPr>
  </w:style>
  <w:style w:type="character" w:customStyle="1" w:styleId="foothangingChar1">
    <w:name w:val="foot_hanging Char1"/>
    <w:rsid w:val="006C6935"/>
    <w:rPr>
      <w:rFonts w:ascii="Calibri" w:hAnsi="Calibri"/>
      <w:sz w:val="18"/>
      <w:lang w:val="en-IE" w:eastAsia="zh-CN"/>
    </w:rPr>
  </w:style>
  <w:style w:type="character" w:customStyle="1" w:styleId="footersChar">
    <w:name w:val="footers Char"/>
    <w:rsid w:val="006C6935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6C6935"/>
    <w:rPr>
      <w:rFonts w:ascii="Calibri" w:hAnsi="Calibri"/>
      <w:lang w:val="en-GB" w:eastAsia="zh-CN"/>
    </w:rPr>
  </w:style>
  <w:style w:type="character" w:customStyle="1" w:styleId="HTMLPreformattedChar1">
    <w:name w:val="HTML Preformatted Char1"/>
    <w:rsid w:val="006C6935"/>
    <w:rPr>
      <w:rFonts w:ascii="Courier New" w:hAnsi="Courier New"/>
      <w:lang w:val="x-none" w:eastAsia="zh-CN"/>
    </w:rPr>
  </w:style>
  <w:style w:type="character" w:customStyle="1" w:styleId="BodyText3Char">
    <w:name w:val="Body Text 3 Char"/>
    <w:rsid w:val="006C6935"/>
    <w:rPr>
      <w:rFonts w:ascii="Calibri" w:hAnsi="Calibri"/>
      <w:sz w:val="16"/>
      <w:lang w:val="en-GB" w:eastAsia="zh-CN"/>
    </w:rPr>
  </w:style>
  <w:style w:type="character" w:customStyle="1" w:styleId="WW-FootnoteReference1">
    <w:name w:val="WW-Footnote Reference1"/>
    <w:rsid w:val="006C6935"/>
    <w:rPr>
      <w:vertAlign w:val="superscript"/>
    </w:rPr>
  </w:style>
  <w:style w:type="character" w:customStyle="1" w:styleId="WW-EndnoteReference1">
    <w:name w:val="WW-Endnote Reference1"/>
    <w:rsid w:val="006C6935"/>
    <w:rPr>
      <w:vertAlign w:val="superscript"/>
    </w:rPr>
  </w:style>
  <w:style w:type="character" w:customStyle="1" w:styleId="WW-FootnoteReference2">
    <w:name w:val="WW-Footnote Reference2"/>
    <w:rsid w:val="006C6935"/>
    <w:rPr>
      <w:vertAlign w:val="superscript"/>
    </w:rPr>
  </w:style>
  <w:style w:type="character" w:customStyle="1" w:styleId="WW-EndnoteReference2">
    <w:name w:val="WW-Endnote Reference2"/>
    <w:rsid w:val="006C6935"/>
    <w:rPr>
      <w:vertAlign w:val="superscript"/>
    </w:rPr>
  </w:style>
  <w:style w:type="character" w:customStyle="1" w:styleId="FootnoteTextChar3">
    <w:name w:val="Footnote Text Char3"/>
    <w:rsid w:val="006C6935"/>
    <w:rPr>
      <w:rFonts w:ascii="Calibri" w:hAnsi="Calibri"/>
      <w:sz w:val="18"/>
      <w:lang w:val="en-IE" w:eastAsia="zh-CN"/>
    </w:rPr>
  </w:style>
  <w:style w:type="character" w:customStyle="1" w:styleId="foothangingChar2">
    <w:name w:val="foot_hanging Char2"/>
    <w:rsid w:val="006C6935"/>
    <w:rPr>
      <w:rFonts w:ascii="Calibri" w:hAnsi="Calibri"/>
      <w:sz w:val="18"/>
      <w:lang w:val="en-IE" w:eastAsia="zh-CN"/>
    </w:rPr>
  </w:style>
  <w:style w:type="character" w:customStyle="1" w:styleId="footersChar1">
    <w:name w:val="footers Char1"/>
    <w:rsid w:val="006C6935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6C6935"/>
    <w:rPr>
      <w:rFonts w:ascii="Calibri" w:hAnsi="Calibri" w:cs="Calibri"/>
      <w:sz w:val="18"/>
      <w:szCs w:val="18"/>
      <w:lang w:val="en-IE" w:eastAsia="zh-CN"/>
    </w:rPr>
  </w:style>
  <w:style w:type="character" w:customStyle="1" w:styleId="11">
    <w:name w:val="Παραπομπή υποσημείωσης1"/>
    <w:rsid w:val="006C6935"/>
    <w:rPr>
      <w:vertAlign w:val="superscript"/>
    </w:rPr>
  </w:style>
  <w:style w:type="character" w:customStyle="1" w:styleId="12">
    <w:name w:val="Παραπομπή σημείωσης τέλους1"/>
    <w:rsid w:val="006C6935"/>
    <w:rPr>
      <w:vertAlign w:val="superscript"/>
    </w:rPr>
  </w:style>
  <w:style w:type="character" w:customStyle="1" w:styleId="Char">
    <w:name w:val="Κείμενο πλαισίου Char"/>
    <w:rsid w:val="006C6935"/>
    <w:rPr>
      <w:rFonts w:ascii="Tahoma" w:hAnsi="Tahoma"/>
      <w:sz w:val="16"/>
      <w:lang w:val="en-GB" w:eastAsia="x-none"/>
    </w:rPr>
  </w:style>
  <w:style w:type="character" w:customStyle="1" w:styleId="13">
    <w:name w:val="Παραπομπή σχολίου1"/>
    <w:rsid w:val="006C6935"/>
    <w:rPr>
      <w:sz w:val="16"/>
    </w:rPr>
  </w:style>
  <w:style w:type="character" w:customStyle="1" w:styleId="Char0">
    <w:name w:val="Κείμενο σχολίου Char"/>
    <w:rsid w:val="006C6935"/>
    <w:rPr>
      <w:rFonts w:ascii="Calibri" w:hAnsi="Calibri"/>
      <w:lang w:val="en-GB" w:eastAsia="x-none"/>
    </w:rPr>
  </w:style>
  <w:style w:type="character" w:customStyle="1" w:styleId="Char1">
    <w:name w:val="Θέμα σχολίου Char"/>
    <w:rsid w:val="006C6935"/>
    <w:rPr>
      <w:rFonts w:ascii="Calibri" w:hAnsi="Calibri"/>
      <w:b/>
      <w:lang w:val="en-GB" w:eastAsia="x-none"/>
    </w:rPr>
  </w:style>
  <w:style w:type="character" w:customStyle="1" w:styleId="-HTMLChar">
    <w:name w:val="Προ-διαμορφωμένο HTML Char"/>
    <w:rsid w:val="006C6935"/>
    <w:rPr>
      <w:rFonts w:ascii="Courier New" w:hAnsi="Courier New"/>
    </w:rPr>
  </w:style>
  <w:style w:type="character" w:customStyle="1" w:styleId="WW-FootnoteReference3">
    <w:name w:val="WW-Footnote Reference3"/>
    <w:rsid w:val="006C6935"/>
    <w:rPr>
      <w:vertAlign w:val="superscript"/>
    </w:rPr>
  </w:style>
  <w:style w:type="character" w:customStyle="1" w:styleId="WW-EndnoteReference3">
    <w:name w:val="WW-Endnote Reference3"/>
    <w:rsid w:val="006C6935"/>
    <w:rPr>
      <w:vertAlign w:val="superscript"/>
    </w:rPr>
  </w:style>
  <w:style w:type="character" w:customStyle="1" w:styleId="WW-FootnoteReference4">
    <w:name w:val="WW-Footnote Reference4"/>
    <w:rsid w:val="006C6935"/>
    <w:rPr>
      <w:vertAlign w:val="superscript"/>
    </w:rPr>
  </w:style>
  <w:style w:type="character" w:customStyle="1" w:styleId="WW-EndnoteReference4">
    <w:name w:val="WW-Endnote Reference4"/>
    <w:rsid w:val="006C6935"/>
    <w:rPr>
      <w:vertAlign w:val="superscript"/>
    </w:rPr>
  </w:style>
  <w:style w:type="character" w:customStyle="1" w:styleId="WW-FootnoteReference5">
    <w:name w:val="WW-Footnote Reference5"/>
    <w:rsid w:val="006C6935"/>
    <w:rPr>
      <w:vertAlign w:val="superscript"/>
    </w:rPr>
  </w:style>
  <w:style w:type="character" w:customStyle="1" w:styleId="WW-EndnoteReference5">
    <w:name w:val="WW-Endnote Reference5"/>
    <w:rsid w:val="006C6935"/>
    <w:rPr>
      <w:vertAlign w:val="superscript"/>
    </w:rPr>
  </w:style>
  <w:style w:type="character" w:customStyle="1" w:styleId="WW-FootnoteReference6">
    <w:name w:val="WW-Footnote Reference6"/>
    <w:rsid w:val="006C6935"/>
    <w:rPr>
      <w:vertAlign w:val="superscript"/>
    </w:rPr>
  </w:style>
  <w:style w:type="character" w:styleId="-0">
    <w:name w:val="FollowedHyperlink"/>
    <w:rsid w:val="006C6935"/>
    <w:rPr>
      <w:color w:val="800000"/>
      <w:u w:val="single"/>
    </w:rPr>
  </w:style>
  <w:style w:type="character" w:customStyle="1" w:styleId="WW-EndnoteReference6">
    <w:name w:val="WW-Endnote Reference6"/>
    <w:rsid w:val="006C6935"/>
    <w:rPr>
      <w:vertAlign w:val="superscript"/>
    </w:rPr>
  </w:style>
  <w:style w:type="character" w:customStyle="1" w:styleId="WW-FootnoteReference7">
    <w:name w:val="WW-Footnote Reference7"/>
    <w:rsid w:val="006C6935"/>
    <w:rPr>
      <w:vertAlign w:val="superscript"/>
    </w:rPr>
  </w:style>
  <w:style w:type="character" w:customStyle="1" w:styleId="WW-EndnoteReference7">
    <w:name w:val="WW-Endnote Reference7"/>
    <w:rsid w:val="006C6935"/>
    <w:rPr>
      <w:vertAlign w:val="superscript"/>
    </w:rPr>
  </w:style>
  <w:style w:type="character" w:customStyle="1" w:styleId="WW-FootnoteReference8">
    <w:name w:val="WW-Footnote Reference8"/>
    <w:rsid w:val="006C6935"/>
    <w:rPr>
      <w:vertAlign w:val="superscript"/>
    </w:rPr>
  </w:style>
  <w:style w:type="character" w:customStyle="1" w:styleId="WW-EndnoteReference8">
    <w:name w:val="WW-Endnote Reference8"/>
    <w:rsid w:val="006C6935"/>
    <w:rPr>
      <w:vertAlign w:val="superscript"/>
    </w:rPr>
  </w:style>
  <w:style w:type="character" w:customStyle="1" w:styleId="WW-FootnoteReference9">
    <w:name w:val="WW-Footnote Reference9"/>
    <w:rsid w:val="006C6935"/>
    <w:rPr>
      <w:vertAlign w:val="superscript"/>
    </w:rPr>
  </w:style>
  <w:style w:type="character" w:customStyle="1" w:styleId="WW-EndnoteReference9">
    <w:name w:val="WW-Endnote Reference9"/>
    <w:rsid w:val="006C6935"/>
    <w:rPr>
      <w:vertAlign w:val="superscript"/>
    </w:rPr>
  </w:style>
  <w:style w:type="character" w:customStyle="1" w:styleId="WW-FootnoteReference10">
    <w:name w:val="WW-Footnote Reference10"/>
    <w:rsid w:val="006C6935"/>
    <w:rPr>
      <w:vertAlign w:val="superscript"/>
    </w:rPr>
  </w:style>
  <w:style w:type="character" w:customStyle="1" w:styleId="WW-EndnoteReference10">
    <w:name w:val="WW-Endnote Reference10"/>
    <w:rsid w:val="006C6935"/>
    <w:rPr>
      <w:vertAlign w:val="superscript"/>
    </w:rPr>
  </w:style>
  <w:style w:type="character" w:customStyle="1" w:styleId="WW-FootnoteReference11">
    <w:name w:val="WW-Footnote Reference11"/>
    <w:rsid w:val="006C6935"/>
    <w:rPr>
      <w:vertAlign w:val="superscript"/>
    </w:rPr>
  </w:style>
  <w:style w:type="character" w:customStyle="1" w:styleId="WW-EndnoteReference11">
    <w:name w:val="WW-Endnote Reference11"/>
    <w:rsid w:val="006C6935"/>
    <w:rPr>
      <w:vertAlign w:val="superscript"/>
    </w:rPr>
  </w:style>
  <w:style w:type="character" w:customStyle="1" w:styleId="WW-FootnoteReference12">
    <w:name w:val="WW-Footnote Reference12"/>
    <w:rsid w:val="006C6935"/>
    <w:rPr>
      <w:vertAlign w:val="superscript"/>
    </w:rPr>
  </w:style>
  <w:style w:type="character" w:customStyle="1" w:styleId="WW-EndnoteReference12">
    <w:name w:val="WW-Endnote Reference12"/>
    <w:rsid w:val="006C6935"/>
    <w:rPr>
      <w:vertAlign w:val="superscript"/>
    </w:rPr>
  </w:style>
  <w:style w:type="character" w:customStyle="1" w:styleId="WW-FootnoteReference13">
    <w:name w:val="WW-Footnote Reference13"/>
    <w:rsid w:val="006C6935"/>
    <w:rPr>
      <w:vertAlign w:val="superscript"/>
    </w:rPr>
  </w:style>
  <w:style w:type="character" w:customStyle="1" w:styleId="WW-EndnoteReference13">
    <w:name w:val="WW-Endnote Reference13"/>
    <w:rsid w:val="006C6935"/>
    <w:rPr>
      <w:vertAlign w:val="superscript"/>
    </w:rPr>
  </w:style>
  <w:style w:type="character" w:styleId="ac">
    <w:name w:val="footnote reference"/>
    <w:rsid w:val="006C6935"/>
    <w:rPr>
      <w:vertAlign w:val="superscript"/>
    </w:rPr>
  </w:style>
  <w:style w:type="character" w:styleId="ad">
    <w:name w:val="endnote reference"/>
    <w:rsid w:val="006C6935"/>
    <w:rPr>
      <w:vertAlign w:val="superscript"/>
    </w:rPr>
  </w:style>
  <w:style w:type="character" w:customStyle="1" w:styleId="22">
    <w:name w:val="Παραπομπή υποσημείωσης2"/>
    <w:rsid w:val="006C6935"/>
    <w:rPr>
      <w:vertAlign w:val="superscript"/>
    </w:rPr>
  </w:style>
  <w:style w:type="character" w:customStyle="1" w:styleId="23">
    <w:name w:val="Παραπομπή σημείωσης τέλους2"/>
    <w:rsid w:val="006C6935"/>
    <w:rPr>
      <w:vertAlign w:val="superscript"/>
    </w:rPr>
  </w:style>
  <w:style w:type="character" w:customStyle="1" w:styleId="WW-FootnoteReference14">
    <w:name w:val="WW-Footnote Reference14"/>
    <w:rsid w:val="006C6935"/>
    <w:rPr>
      <w:vertAlign w:val="superscript"/>
    </w:rPr>
  </w:style>
  <w:style w:type="character" w:customStyle="1" w:styleId="WW-EndnoteReference14">
    <w:name w:val="WW-Endnote Reference14"/>
    <w:rsid w:val="006C6935"/>
    <w:rPr>
      <w:vertAlign w:val="superscript"/>
    </w:rPr>
  </w:style>
  <w:style w:type="character" w:customStyle="1" w:styleId="WW-FootnoteReference15">
    <w:name w:val="WW-Footnote Reference15"/>
    <w:rsid w:val="006C6935"/>
    <w:rPr>
      <w:vertAlign w:val="superscript"/>
    </w:rPr>
  </w:style>
  <w:style w:type="character" w:customStyle="1" w:styleId="WW-EndnoteReference15">
    <w:name w:val="WW-Endnote Reference15"/>
    <w:rsid w:val="006C6935"/>
    <w:rPr>
      <w:vertAlign w:val="superscript"/>
    </w:rPr>
  </w:style>
  <w:style w:type="character" w:customStyle="1" w:styleId="WW-FootnoteReference16">
    <w:name w:val="WW-Footnote Reference16"/>
    <w:rsid w:val="006C6935"/>
    <w:rPr>
      <w:vertAlign w:val="superscript"/>
    </w:rPr>
  </w:style>
  <w:style w:type="character" w:customStyle="1" w:styleId="WW-EndnoteReference16">
    <w:name w:val="WW-Endnote Reference16"/>
    <w:rsid w:val="006C6935"/>
    <w:rPr>
      <w:vertAlign w:val="superscript"/>
    </w:rPr>
  </w:style>
  <w:style w:type="character" w:customStyle="1" w:styleId="WW-FootnoteReference17">
    <w:name w:val="WW-Footnote Reference17"/>
    <w:rsid w:val="006C6935"/>
    <w:rPr>
      <w:vertAlign w:val="superscript"/>
    </w:rPr>
  </w:style>
  <w:style w:type="character" w:customStyle="1" w:styleId="WW-EndnoteReference17">
    <w:name w:val="WW-Endnote Reference17"/>
    <w:rsid w:val="006C6935"/>
    <w:rPr>
      <w:vertAlign w:val="superscript"/>
    </w:rPr>
  </w:style>
  <w:style w:type="character" w:customStyle="1" w:styleId="31">
    <w:name w:val="Παραπομπή υποσημείωσης3"/>
    <w:rsid w:val="006C6935"/>
    <w:rPr>
      <w:vertAlign w:val="superscript"/>
    </w:rPr>
  </w:style>
  <w:style w:type="character" w:customStyle="1" w:styleId="32">
    <w:name w:val="Παραπομπή σημείωσης τέλους3"/>
    <w:rsid w:val="006C6935"/>
    <w:rPr>
      <w:vertAlign w:val="superscript"/>
    </w:rPr>
  </w:style>
  <w:style w:type="character" w:customStyle="1" w:styleId="WW-FootnoteReference18">
    <w:name w:val="WW-Footnote Reference18"/>
    <w:rsid w:val="006C6935"/>
    <w:rPr>
      <w:vertAlign w:val="superscript"/>
    </w:rPr>
  </w:style>
  <w:style w:type="character" w:customStyle="1" w:styleId="WW-EndnoteReference18">
    <w:name w:val="WW-Endnote Reference18"/>
    <w:rsid w:val="006C6935"/>
    <w:rPr>
      <w:vertAlign w:val="superscript"/>
    </w:rPr>
  </w:style>
  <w:style w:type="character" w:customStyle="1" w:styleId="WW-FootnoteReference19">
    <w:name w:val="WW-Footnote Reference19"/>
    <w:rsid w:val="006C6935"/>
    <w:rPr>
      <w:vertAlign w:val="superscript"/>
    </w:rPr>
  </w:style>
  <w:style w:type="paragraph" w:customStyle="1" w:styleId="ae">
    <w:name w:val="Επικεφαλίδα"/>
    <w:basedOn w:val="a"/>
    <w:next w:val="af"/>
    <w:rsid w:val="006C6935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">
    <w:name w:val="Body Text"/>
    <w:basedOn w:val="a"/>
    <w:link w:val="Char2"/>
    <w:rsid w:val="006C6935"/>
    <w:pPr>
      <w:spacing w:after="240"/>
    </w:pPr>
  </w:style>
  <w:style w:type="paragraph" w:styleId="af0">
    <w:name w:val="List"/>
    <w:basedOn w:val="af"/>
    <w:rsid w:val="006C6935"/>
    <w:rPr>
      <w:rFonts w:cs="Mangal"/>
    </w:rPr>
  </w:style>
  <w:style w:type="paragraph" w:styleId="af1">
    <w:name w:val="caption"/>
    <w:basedOn w:val="a"/>
    <w:qFormat/>
    <w:rsid w:val="006C6935"/>
    <w:pPr>
      <w:suppressLineNumbers/>
      <w:spacing w:before="120"/>
    </w:pPr>
    <w:rPr>
      <w:rFonts w:cs="Mangal"/>
      <w:i/>
      <w:iCs/>
      <w:sz w:val="24"/>
    </w:rPr>
  </w:style>
  <w:style w:type="paragraph" w:customStyle="1" w:styleId="af2">
    <w:name w:val="Ευρετήριο"/>
    <w:basedOn w:val="a"/>
    <w:rsid w:val="006C6935"/>
    <w:pPr>
      <w:suppressLineNumbers/>
    </w:pPr>
    <w:rPr>
      <w:rFonts w:cs="Mangal"/>
    </w:rPr>
  </w:style>
  <w:style w:type="paragraph" w:customStyle="1" w:styleId="33">
    <w:name w:val="Λεζάντα3"/>
    <w:basedOn w:val="a"/>
    <w:rsid w:val="006C693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6C693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6C693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6C693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6C6935"/>
    <w:pPr>
      <w:suppressLineNumbers/>
      <w:spacing w:before="120"/>
    </w:pPr>
    <w:rPr>
      <w:rFonts w:cs="Mangal"/>
      <w:i/>
      <w:iCs/>
      <w:sz w:val="24"/>
    </w:rPr>
  </w:style>
  <w:style w:type="paragraph" w:customStyle="1" w:styleId="24">
    <w:name w:val="Λεζάντα2"/>
    <w:basedOn w:val="a"/>
    <w:rsid w:val="006C6935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6C693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6C693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6C693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6C693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6C693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6C693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6C693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6C693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6C693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6C693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6C693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6C6935"/>
    <w:pPr>
      <w:suppressLineNumbers/>
      <w:spacing w:before="120"/>
    </w:pPr>
    <w:rPr>
      <w:rFonts w:cs="Mangal"/>
      <w:i/>
      <w:iCs/>
      <w:sz w:val="24"/>
    </w:rPr>
  </w:style>
  <w:style w:type="paragraph" w:customStyle="1" w:styleId="14">
    <w:name w:val="Λεζάντα1"/>
    <w:basedOn w:val="a"/>
    <w:rsid w:val="006C693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6C693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rsid w:val="006C693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rsid w:val="006C693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rsid w:val="006C6935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E67698"/>
    <w:pPr>
      <w:numPr>
        <w:numId w:val="5"/>
      </w:numPr>
      <w:spacing w:after="100"/>
    </w:pPr>
    <w:rPr>
      <w:rFonts w:eastAsia="MS Mincho"/>
      <w:lang w:val="en-US" w:eastAsia="ja-JP"/>
    </w:rPr>
  </w:style>
  <w:style w:type="paragraph" w:styleId="af3">
    <w:name w:val="Date"/>
    <w:basedOn w:val="a"/>
    <w:next w:val="a"/>
    <w:rsid w:val="006C6935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6C6935"/>
  </w:style>
  <w:style w:type="paragraph" w:customStyle="1" w:styleId="inserttext">
    <w:name w:val="insert text"/>
    <w:basedOn w:val="a"/>
    <w:rsid w:val="006C6935"/>
    <w:pPr>
      <w:spacing w:after="100"/>
      <w:ind w:left="794"/>
    </w:pPr>
    <w:rPr>
      <w:rFonts w:eastAsia="MS Mincho"/>
      <w:lang w:val="en-US" w:eastAsia="ja-JP"/>
    </w:rPr>
  </w:style>
  <w:style w:type="paragraph" w:styleId="af4">
    <w:name w:val="footer"/>
    <w:basedOn w:val="a"/>
    <w:link w:val="Char3"/>
    <w:uiPriority w:val="99"/>
    <w:rsid w:val="006C6935"/>
    <w:pPr>
      <w:spacing w:after="100"/>
    </w:pPr>
    <w:rPr>
      <w:rFonts w:eastAsia="MS Mincho"/>
      <w:lang w:val="en-US" w:eastAsia="ja-JP"/>
    </w:rPr>
  </w:style>
  <w:style w:type="paragraph" w:styleId="af5">
    <w:name w:val="header"/>
    <w:basedOn w:val="a"/>
    <w:rsid w:val="006C6935"/>
  </w:style>
  <w:style w:type="paragraph" w:styleId="af6">
    <w:name w:val="Balloon Text"/>
    <w:basedOn w:val="a"/>
    <w:rsid w:val="00E67698"/>
    <w:rPr>
      <w:rFonts w:ascii="Tahoma" w:hAnsi="Tahoma" w:cs="Tahoma"/>
      <w:sz w:val="16"/>
      <w:szCs w:val="16"/>
    </w:rPr>
  </w:style>
  <w:style w:type="paragraph" w:styleId="af7">
    <w:name w:val="annotation text"/>
    <w:basedOn w:val="a"/>
    <w:rsid w:val="006C6935"/>
    <w:rPr>
      <w:sz w:val="20"/>
      <w:szCs w:val="20"/>
    </w:rPr>
  </w:style>
  <w:style w:type="paragraph" w:styleId="af8">
    <w:name w:val="annotation subject"/>
    <w:basedOn w:val="af7"/>
    <w:next w:val="af7"/>
    <w:rsid w:val="006C6935"/>
    <w:rPr>
      <w:b/>
      <w:bCs/>
    </w:rPr>
  </w:style>
  <w:style w:type="paragraph" w:customStyle="1" w:styleId="Revision1">
    <w:name w:val="Revision1"/>
    <w:rsid w:val="00E67698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rsid w:val="006C6935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ListParagraph1">
    <w:name w:val="List Paragraph1"/>
    <w:aliases w:val="Δ_Πιν,Bullet21,Bullet22,Bullet23,Bullet211,Bullet24,Bullet25,Bullet26,Bullet27,bl11,Bullet212,Bullet28,bl12,Bullet213,Bullet29,bl13,Bullet214,Bullet210,Bullet215,Επικεφαλίδα_Cv,List1,Liste à puces retrait droite,Bullet List,Itemize"/>
    <w:basedOn w:val="a"/>
    <w:link w:val="ListParagraphChar"/>
    <w:rsid w:val="006C6935"/>
    <w:pPr>
      <w:spacing w:after="200"/>
      <w:ind w:left="720"/>
      <w:contextualSpacing/>
    </w:pPr>
    <w:rPr>
      <w:rFonts w:cs="Times New Roman"/>
    </w:rPr>
  </w:style>
  <w:style w:type="paragraph" w:styleId="af9">
    <w:name w:val="footnote text"/>
    <w:basedOn w:val="a"/>
    <w:link w:val="Char4"/>
    <w:rsid w:val="006C6935"/>
    <w:pPr>
      <w:spacing w:after="0"/>
      <w:ind w:left="425" w:hanging="425"/>
    </w:pPr>
    <w:rPr>
      <w:sz w:val="18"/>
      <w:szCs w:val="20"/>
      <w:lang w:val="en-IE"/>
    </w:rPr>
  </w:style>
  <w:style w:type="paragraph" w:styleId="15">
    <w:name w:val="toc 1"/>
    <w:basedOn w:val="a"/>
    <w:next w:val="a"/>
    <w:uiPriority w:val="39"/>
    <w:rsid w:val="006C6935"/>
    <w:pPr>
      <w:spacing w:before="120"/>
      <w:jc w:val="left"/>
    </w:pPr>
    <w:rPr>
      <w:b/>
      <w:bCs/>
      <w:caps/>
      <w:sz w:val="20"/>
      <w:szCs w:val="20"/>
    </w:rPr>
  </w:style>
  <w:style w:type="paragraph" w:styleId="25">
    <w:name w:val="toc 2"/>
    <w:basedOn w:val="a"/>
    <w:next w:val="a"/>
    <w:uiPriority w:val="39"/>
    <w:rsid w:val="006C6935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rsid w:val="006C6935"/>
    <w:pPr>
      <w:spacing w:after="0"/>
      <w:ind w:left="440"/>
      <w:jc w:val="left"/>
    </w:pPr>
    <w:rPr>
      <w:i/>
      <w:iCs/>
      <w:sz w:val="20"/>
      <w:szCs w:val="20"/>
    </w:rPr>
  </w:style>
  <w:style w:type="paragraph" w:styleId="41">
    <w:name w:val="toc 4"/>
    <w:basedOn w:val="a"/>
    <w:next w:val="a"/>
    <w:rsid w:val="006C6935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6C6935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rsid w:val="006C6935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rsid w:val="006C6935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6C6935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6C6935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6C6935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6C6935"/>
    <w:rPr>
      <w:rFonts w:ascii="Calibri" w:hAnsi="Calibri" w:cs="Calibri"/>
      <w:lang w:val="el-GR"/>
    </w:rPr>
  </w:style>
  <w:style w:type="paragraph" w:styleId="afa">
    <w:name w:val="endnote text"/>
    <w:basedOn w:val="a"/>
    <w:link w:val="Char5"/>
    <w:rsid w:val="006C6935"/>
    <w:rPr>
      <w:rFonts w:cs="Times New Roman"/>
      <w:sz w:val="20"/>
      <w:szCs w:val="20"/>
    </w:rPr>
  </w:style>
  <w:style w:type="paragraph" w:customStyle="1" w:styleId="Default">
    <w:name w:val="Default"/>
    <w:rsid w:val="006C6935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b">
    <w:name w:val="Προμορφοποιημένο κείμενο"/>
    <w:basedOn w:val="a"/>
    <w:rsid w:val="006C6935"/>
  </w:style>
  <w:style w:type="paragraph" w:styleId="afc">
    <w:name w:val="Body Text Indent"/>
    <w:basedOn w:val="a"/>
    <w:rsid w:val="006C6935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rsid w:val="006C6935"/>
    <w:pPr>
      <w:spacing w:after="60"/>
    </w:pPr>
    <w:rPr>
      <w:lang w:val="el-GR"/>
    </w:rPr>
  </w:style>
  <w:style w:type="paragraph" w:customStyle="1" w:styleId="foothanging">
    <w:name w:val="foot_hanging"/>
    <w:basedOn w:val="af9"/>
    <w:rsid w:val="006C6935"/>
    <w:pPr>
      <w:ind w:left="426" w:hanging="426"/>
    </w:pPr>
    <w:rPr>
      <w:szCs w:val="18"/>
    </w:rPr>
  </w:style>
  <w:style w:type="paragraph" w:styleId="-HTML">
    <w:name w:val="HTML Preformatted"/>
    <w:basedOn w:val="a"/>
    <w:rsid w:val="006C69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6C6935"/>
    <w:pPr>
      <w:suppressAutoHyphens/>
      <w:spacing w:line="276" w:lineRule="auto"/>
    </w:pPr>
    <w:rPr>
      <w:rFonts w:ascii="Arial" w:hAnsi="Arial" w:cs="Arial"/>
      <w:color w:val="000000"/>
      <w:sz w:val="22"/>
      <w:szCs w:val="22"/>
      <w:lang w:eastAsia="zh-CN"/>
    </w:rPr>
  </w:style>
  <w:style w:type="paragraph" w:styleId="35">
    <w:name w:val="Body Text Indent 3"/>
    <w:basedOn w:val="a"/>
    <w:rsid w:val="006C6935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NoSpacing1">
    <w:name w:val="No Spacing1"/>
    <w:rsid w:val="006C6935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d">
    <w:name w:val="Περιεχόμενα πίνακα"/>
    <w:basedOn w:val="a"/>
    <w:rsid w:val="006C6935"/>
    <w:pPr>
      <w:suppressLineNumbers/>
    </w:pPr>
  </w:style>
  <w:style w:type="paragraph" w:customStyle="1" w:styleId="afe">
    <w:name w:val="Επικεφαλίδα πίνακα"/>
    <w:basedOn w:val="afd"/>
    <w:rsid w:val="006C6935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6C6935"/>
  </w:style>
  <w:style w:type="paragraph" w:customStyle="1" w:styleId="Standard">
    <w:name w:val="Standard"/>
    <w:rsid w:val="006C6935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6C6935"/>
    <w:pPr>
      <w:spacing w:after="120"/>
    </w:pPr>
  </w:style>
  <w:style w:type="paragraph" w:customStyle="1" w:styleId="Footnote">
    <w:name w:val="Footnote"/>
    <w:basedOn w:val="Standard"/>
    <w:rsid w:val="006C6935"/>
    <w:pPr>
      <w:suppressLineNumbers/>
      <w:ind w:left="283" w:hanging="283"/>
    </w:pPr>
    <w:rPr>
      <w:sz w:val="20"/>
      <w:szCs w:val="20"/>
    </w:rPr>
  </w:style>
  <w:style w:type="paragraph" w:styleId="36">
    <w:name w:val="Body Text 3"/>
    <w:basedOn w:val="a"/>
    <w:rsid w:val="006C6935"/>
    <w:rPr>
      <w:sz w:val="16"/>
      <w:szCs w:val="16"/>
    </w:rPr>
  </w:style>
  <w:style w:type="paragraph" w:customStyle="1" w:styleId="fooot">
    <w:name w:val="fooot"/>
    <w:basedOn w:val="footers"/>
    <w:rsid w:val="006C6935"/>
  </w:style>
  <w:style w:type="paragraph" w:customStyle="1" w:styleId="16">
    <w:name w:val="Κείμενο πλαισίου1"/>
    <w:basedOn w:val="a"/>
    <w:rsid w:val="00E67698"/>
    <w:pPr>
      <w:spacing w:after="0"/>
    </w:pPr>
    <w:rPr>
      <w:rFonts w:ascii="Tahoma" w:hAnsi="Tahoma" w:cs="Tahoma"/>
      <w:sz w:val="16"/>
      <w:szCs w:val="16"/>
    </w:rPr>
  </w:style>
  <w:style w:type="paragraph" w:customStyle="1" w:styleId="17">
    <w:name w:val="Κείμενο σχολίου1"/>
    <w:basedOn w:val="a"/>
    <w:rsid w:val="006C6935"/>
    <w:rPr>
      <w:sz w:val="20"/>
      <w:szCs w:val="20"/>
    </w:rPr>
  </w:style>
  <w:style w:type="paragraph" w:customStyle="1" w:styleId="18">
    <w:name w:val="Θέμα σχολίου1"/>
    <w:basedOn w:val="17"/>
    <w:next w:val="17"/>
    <w:rsid w:val="006C6935"/>
    <w:rPr>
      <w:b/>
      <w:bCs/>
    </w:rPr>
  </w:style>
  <w:style w:type="paragraph" w:customStyle="1" w:styleId="-HTML1">
    <w:name w:val="Προ-διαμορφωμένο HTML1"/>
    <w:basedOn w:val="a"/>
    <w:rsid w:val="006C69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9">
    <w:name w:val="Αναθεώρηση1"/>
    <w:rsid w:val="00E67698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styleId="2">
    <w:name w:val="List Bullet 2"/>
    <w:basedOn w:val="a"/>
    <w:rsid w:val="006C6935"/>
    <w:pPr>
      <w:numPr>
        <w:numId w:val="3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2"/>
    <w:rsid w:val="006C6935"/>
    <w:pPr>
      <w:tabs>
        <w:tab w:val="right" w:leader="dot" w:pos="7091"/>
      </w:tabs>
      <w:ind w:left="2547"/>
    </w:pPr>
  </w:style>
  <w:style w:type="paragraph" w:customStyle="1" w:styleId="aff">
    <w:name w:val="Οριζόντια γραμμή"/>
    <w:basedOn w:val="a"/>
    <w:next w:val="af"/>
    <w:rsid w:val="006C6935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character" w:customStyle="1" w:styleId="CommentReference1">
    <w:name w:val="Comment Reference1"/>
    <w:rsid w:val="00E67698"/>
    <w:rPr>
      <w:sz w:val="16"/>
    </w:rPr>
  </w:style>
  <w:style w:type="character" w:customStyle="1" w:styleId="1a">
    <w:name w:val="Κείμενο κράτησης θέσης1"/>
    <w:rsid w:val="00E67698"/>
    <w:rPr>
      <w:color w:val="808080"/>
    </w:rPr>
  </w:style>
  <w:style w:type="paragraph" w:customStyle="1" w:styleId="1b">
    <w:name w:val="Ημερομηνία1"/>
    <w:basedOn w:val="a"/>
    <w:next w:val="a"/>
    <w:rsid w:val="00E67698"/>
    <w:pPr>
      <w:spacing w:after="100"/>
    </w:pPr>
    <w:rPr>
      <w:rFonts w:eastAsia="MS Mincho"/>
      <w:lang w:val="en-US" w:eastAsia="ja-JP"/>
    </w:rPr>
  </w:style>
  <w:style w:type="paragraph" w:customStyle="1" w:styleId="CommentText1">
    <w:name w:val="Comment Text1"/>
    <w:basedOn w:val="a"/>
    <w:rsid w:val="00E67698"/>
    <w:rPr>
      <w:sz w:val="20"/>
      <w:szCs w:val="20"/>
    </w:rPr>
  </w:style>
  <w:style w:type="paragraph" w:customStyle="1" w:styleId="CommentSubject1">
    <w:name w:val="Comment Subject1"/>
    <w:basedOn w:val="CommentText1"/>
    <w:next w:val="CommentText1"/>
    <w:rsid w:val="00E67698"/>
    <w:rPr>
      <w:b/>
      <w:bCs/>
    </w:rPr>
  </w:style>
  <w:style w:type="paragraph" w:customStyle="1" w:styleId="1c">
    <w:name w:val="Παράγραφος λίστας1"/>
    <w:basedOn w:val="a"/>
    <w:rsid w:val="00E67698"/>
    <w:pPr>
      <w:spacing w:after="200"/>
      <w:ind w:left="720"/>
      <w:contextualSpacing/>
    </w:pPr>
  </w:style>
  <w:style w:type="paragraph" w:customStyle="1" w:styleId="310">
    <w:name w:val="Σώμα κείμενου με εσοχή 31"/>
    <w:basedOn w:val="a"/>
    <w:rsid w:val="00E67698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d">
    <w:name w:val="Χωρίς διάστιχο1"/>
    <w:rsid w:val="00E67698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311">
    <w:name w:val="Σώμα κείμενου 31"/>
    <w:basedOn w:val="a"/>
    <w:rsid w:val="00E67698"/>
    <w:rPr>
      <w:sz w:val="16"/>
      <w:szCs w:val="16"/>
    </w:rPr>
  </w:style>
  <w:style w:type="paragraph" w:customStyle="1" w:styleId="210">
    <w:name w:val="Λίστα με κουκκίδες 21"/>
    <w:basedOn w:val="a"/>
    <w:rsid w:val="00E67698"/>
    <w:p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table" w:styleId="aff0">
    <w:name w:val="Table Grid"/>
    <w:basedOn w:val="a1"/>
    <w:rsid w:val="00E67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-2">
    <w:name w:val="para-2"/>
    <w:basedOn w:val="a"/>
    <w:rsid w:val="00E67698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588" w:hanging="1588"/>
    </w:pPr>
    <w:rPr>
      <w:rFonts w:ascii="Arial" w:hAnsi="Arial" w:cs="Arial"/>
      <w:spacing w:val="5"/>
      <w:szCs w:val="20"/>
      <w:lang w:val="el-GR"/>
    </w:rPr>
  </w:style>
  <w:style w:type="character" w:customStyle="1" w:styleId="Char5">
    <w:name w:val="Κείμενο σημείωσης τέλους Char"/>
    <w:link w:val="afa"/>
    <w:locked/>
    <w:rsid w:val="00E67698"/>
    <w:rPr>
      <w:rFonts w:ascii="Calibri" w:hAnsi="Calibri"/>
      <w:lang w:val="en-GB" w:eastAsia="zh-CN"/>
    </w:rPr>
  </w:style>
  <w:style w:type="character" w:customStyle="1" w:styleId="Char4">
    <w:name w:val="Κείμενο υποσημείωσης Char"/>
    <w:link w:val="af9"/>
    <w:locked/>
    <w:rsid w:val="001661D1"/>
    <w:rPr>
      <w:rFonts w:ascii="Calibri" w:hAnsi="Calibri" w:cs="Calibri"/>
      <w:sz w:val="18"/>
      <w:lang w:val="en-IE" w:eastAsia="zh-CN"/>
    </w:rPr>
  </w:style>
  <w:style w:type="character" w:customStyle="1" w:styleId="ListParagraphChar">
    <w:name w:val="List Paragraph Char"/>
    <w:aliases w:val="Δ_Πιν Char,Bullet21 Char,Bullet22 Char,Bullet23 Char,Bullet211 Char,Bullet24 Char,Bullet25 Char,Bullet26 Char,Bullet27 Char,bl11 Char,Bullet212 Char,Bullet28 Char,bl12 Char,Bullet213 Char,Bullet29 Char,bl13 Char,Bullet214 Char"/>
    <w:link w:val="ListParagraph1"/>
    <w:locked/>
    <w:rsid w:val="007A47AB"/>
    <w:rPr>
      <w:rFonts w:ascii="Calibri" w:hAnsi="Calibri"/>
      <w:sz w:val="24"/>
      <w:lang w:val="en-GB" w:eastAsia="zh-CN"/>
    </w:rPr>
  </w:style>
  <w:style w:type="table" w:customStyle="1" w:styleId="TableGrid">
    <w:name w:val="TableGrid"/>
    <w:rsid w:val="00EB395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text">
    <w:name w:val="Table text"/>
    <w:basedOn w:val="a"/>
    <w:rsid w:val="00222E82"/>
    <w:pPr>
      <w:widowControl w:val="0"/>
      <w:suppressAutoHyphens w:val="0"/>
      <w:spacing w:after="0"/>
      <w:ind w:left="113"/>
      <w:jc w:val="left"/>
    </w:pPr>
    <w:rPr>
      <w:rFonts w:ascii="Tahoma" w:hAnsi="Tahoma" w:cs="Times New Roman"/>
      <w:sz w:val="20"/>
      <w:lang w:val="el-GR" w:eastAsia="en-US"/>
    </w:rPr>
  </w:style>
  <w:style w:type="paragraph" w:customStyle="1" w:styleId="Normal1">
    <w:name w:val="Normal1"/>
    <w:rsid w:val="00440AE0"/>
    <w:pPr>
      <w:widowControl w:val="0"/>
      <w:suppressAutoHyphens/>
      <w:autoSpaceDE w:val="0"/>
      <w:spacing w:line="238" w:lineRule="auto"/>
      <w:ind w:right="221"/>
      <w:jc w:val="center"/>
    </w:pPr>
    <w:rPr>
      <w:rFonts w:ascii="Verdana" w:hAnsi="Verdana" w:cs="Verdana"/>
      <w:color w:val="000000"/>
      <w:sz w:val="24"/>
      <w:szCs w:val="24"/>
      <w:lang w:eastAsia="zh-CN"/>
    </w:rPr>
  </w:style>
  <w:style w:type="character" w:customStyle="1" w:styleId="Char3">
    <w:name w:val="Υποσέλιδο Char"/>
    <w:link w:val="af4"/>
    <w:uiPriority w:val="99"/>
    <w:locked/>
    <w:rsid w:val="00DF771E"/>
    <w:rPr>
      <w:rFonts w:ascii="Calibri" w:eastAsia="MS Mincho" w:hAnsi="Calibri" w:cs="Calibri"/>
      <w:sz w:val="24"/>
      <w:szCs w:val="24"/>
      <w:lang w:val="en-US" w:eastAsia="ja-JP"/>
    </w:rPr>
  </w:style>
  <w:style w:type="character" w:customStyle="1" w:styleId="DeltaViewInsertion">
    <w:name w:val="DeltaView Insertion"/>
    <w:rsid w:val="000A64C4"/>
    <w:rPr>
      <w:b/>
      <w:i/>
      <w:spacing w:val="0"/>
      <w:lang w:val="el-GR" w:eastAsia="x-none"/>
    </w:rPr>
  </w:style>
  <w:style w:type="paragraph" w:customStyle="1" w:styleId="211">
    <w:name w:val="Σώμα κείμενου με εσοχή 21"/>
    <w:basedOn w:val="a"/>
    <w:rsid w:val="00E1623F"/>
    <w:pPr>
      <w:spacing w:line="480" w:lineRule="auto"/>
      <w:ind w:left="283"/>
      <w:jc w:val="left"/>
    </w:pPr>
    <w:rPr>
      <w:rFonts w:ascii="Times New Roman" w:hAnsi="Times New Roman" w:cs="Times New Roman"/>
      <w:sz w:val="24"/>
      <w:lang w:val="el-GR" w:eastAsia="ar-SA"/>
    </w:rPr>
  </w:style>
  <w:style w:type="paragraph" w:customStyle="1" w:styleId="TableParagraph">
    <w:name w:val="Table Paragraph"/>
    <w:basedOn w:val="a"/>
    <w:rsid w:val="00A842EB"/>
    <w:pPr>
      <w:widowControl w:val="0"/>
      <w:suppressAutoHyphens w:val="0"/>
      <w:autoSpaceDE w:val="0"/>
      <w:autoSpaceDN w:val="0"/>
      <w:spacing w:after="0"/>
      <w:ind w:left="107"/>
      <w:jc w:val="left"/>
    </w:pPr>
    <w:rPr>
      <w:szCs w:val="22"/>
      <w:lang w:val="el-GR" w:eastAsia="el-GR"/>
    </w:rPr>
  </w:style>
  <w:style w:type="character" w:customStyle="1" w:styleId="UnresolvedMention1">
    <w:name w:val="Unresolved Mention1"/>
    <w:semiHidden/>
    <w:rsid w:val="00073342"/>
    <w:rPr>
      <w:rFonts w:cs="Times New Roman"/>
      <w:color w:val="605E5C"/>
      <w:shd w:val="clear" w:color="auto" w:fill="E1DFDD"/>
    </w:rPr>
  </w:style>
  <w:style w:type="paragraph" w:styleId="aff1">
    <w:name w:val="List Paragraph"/>
    <w:basedOn w:val="a"/>
    <w:uiPriority w:val="34"/>
    <w:qFormat/>
    <w:rsid w:val="00E259E4"/>
    <w:pPr>
      <w:suppressAutoHyphens w:val="0"/>
      <w:spacing w:after="160" w:line="259" w:lineRule="auto"/>
      <w:ind w:left="720"/>
      <w:contextualSpacing/>
      <w:jc w:val="left"/>
    </w:pPr>
    <w:rPr>
      <w:rFonts w:eastAsia="Calibri" w:cs="Arial"/>
      <w:szCs w:val="22"/>
      <w:lang w:val="el-GR" w:eastAsia="en-US"/>
    </w:rPr>
  </w:style>
  <w:style w:type="character" w:customStyle="1" w:styleId="Char2">
    <w:name w:val="Σώμα κειμένου Char"/>
    <w:link w:val="af"/>
    <w:rsid w:val="00777796"/>
    <w:rPr>
      <w:rFonts w:ascii="Calibri" w:hAnsi="Calibri" w:cs="Calibri"/>
      <w:sz w:val="22"/>
      <w:szCs w:val="24"/>
      <w:lang w:val="en-GB" w:eastAsia="zh-CN"/>
    </w:rPr>
  </w:style>
  <w:style w:type="paragraph" w:customStyle="1" w:styleId="ListParagraph10">
    <w:name w:val="List Paragraph1"/>
    <w:aliases w:val="Γράφημα"/>
    <w:basedOn w:val="a"/>
    <w:link w:val="Char6"/>
    <w:uiPriority w:val="99"/>
    <w:rsid w:val="00777796"/>
    <w:pPr>
      <w:suppressAutoHyphens w:val="0"/>
      <w:spacing w:before="100" w:beforeAutospacing="1" w:after="0"/>
      <w:ind w:left="720"/>
      <w:contextualSpacing/>
    </w:pPr>
    <w:rPr>
      <w:rFonts w:ascii="Verdana" w:hAnsi="Verdana" w:cs="Times New Roman"/>
      <w:sz w:val="16"/>
      <w:szCs w:val="20"/>
      <w:lang w:val="el-GR" w:eastAsia="el-GR"/>
    </w:rPr>
  </w:style>
  <w:style w:type="character" w:customStyle="1" w:styleId="Char6">
    <w:name w:val="Παράγραφος λίστας Char"/>
    <w:aliases w:val="Γράφημα Char"/>
    <w:link w:val="ListParagraph10"/>
    <w:uiPriority w:val="99"/>
    <w:locked/>
    <w:rsid w:val="00777796"/>
    <w:rPr>
      <w:rFonts w:ascii="Verdana" w:hAnsi="Verdana"/>
      <w:sz w:val="16"/>
    </w:rPr>
  </w:style>
  <w:style w:type="character" w:styleId="aff2">
    <w:name w:val="Unresolved Mention"/>
    <w:uiPriority w:val="99"/>
    <w:semiHidden/>
    <w:unhideWhenUsed/>
    <w:rsid w:val="00AE6836"/>
    <w:rPr>
      <w:color w:val="605E5C"/>
      <w:shd w:val="clear" w:color="auto" w:fill="E1DFDD"/>
    </w:rPr>
  </w:style>
  <w:style w:type="paragraph" w:styleId="aff3">
    <w:name w:val="Revision"/>
    <w:hidden/>
    <w:uiPriority w:val="99"/>
    <w:semiHidden/>
    <w:rsid w:val="00CD17FC"/>
    <w:rPr>
      <w:rFonts w:ascii="Calibri" w:hAnsi="Calibri" w:cs="Calibri"/>
      <w:sz w:val="22"/>
      <w:szCs w:val="24"/>
      <w:lang w:val="en-GB" w:eastAsia="zh-CN"/>
    </w:rPr>
  </w:style>
  <w:style w:type="paragraph" w:styleId="Web">
    <w:name w:val="Normal (Web)"/>
    <w:basedOn w:val="a"/>
    <w:uiPriority w:val="99"/>
    <w:unhideWhenUsed/>
    <w:rsid w:val="00725D78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CABEB-81EC-44F7-8C74-9D9B2D381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628</Words>
  <Characters>3395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ΚΟΙΝΩΦΕΛΗΣ ΔΗΜΟΤΙΚΗ ΕΠΙΧΕΙΡΗΣΗ ΠΕΙΡΑΙΑ</vt:lpstr>
      <vt:lpstr>ΚΟΙΝΩΦΕΛΗΣ ΔΗΜΟΤΙΚΗ ΕΠΙΧΕΙΡΗΣΗ ΠΕΙΡΑΙΑ</vt:lpstr>
    </vt:vector>
  </TitlesOfParts>
  <Company/>
  <LinksUpToDate>false</LinksUpToDate>
  <CharactersWithSpaces>4015</CharactersWithSpaces>
  <SharedDoc>false</SharedDoc>
  <HLinks>
    <vt:vector size="84" baseType="variant">
      <vt:variant>
        <vt:i4>4653144</vt:i4>
      </vt:variant>
      <vt:variant>
        <vt:i4>60</vt:i4>
      </vt:variant>
      <vt:variant>
        <vt:i4>0</vt:i4>
      </vt:variant>
      <vt:variant>
        <vt:i4>5</vt:i4>
      </vt:variant>
      <vt:variant>
        <vt:lpwstr>https://kodep.gr/</vt:lpwstr>
      </vt:variant>
      <vt:variant>
        <vt:lpwstr/>
      </vt:variant>
      <vt:variant>
        <vt:i4>8061011</vt:i4>
      </vt:variant>
      <vt:variant>
        <vt:i4>57</vt:i4>
      </vt:variant>
      <vt:variant>
        <vt:i4>0</vt:i4>
      </vt:variant>
      <vt:variant>
        <vt:i4>5</vt:i4>
      </vt:variant>
      <vt:variant>
        <vt:lpwstr>mailto:info@kodep.gr</vt:lpwstr>
      </vt:variant>
      <vt:variant>
        <vt:lpwstr/>
      </vt:variant>
      <vt:variant>
        <vt:i4>1835014</vt:i4>
      </vt:variant>
      <vt:variant>
        <vt:i4>54</vt:i4>
      </vt:variant>
      <vt:variant>
        <vt:i4>0</vt:i4>
      </vt:variant>
      <vt:variant>
        <vt:i4>5</vt:i4>
      </vt:variant>
      <vt:variant>
        <vt:lpwstr>http://www.kodep.gr/</vt:lpwstr>
      </vt:variant>
      <vt:variant>
        <vt:lpwstr/>
      </vt:variant>
      <vt:variant>
        <vt:i4>1835014</vt:i4>
      </vt:variant>
      <vt:variant>
        <vt:i4>51</vt:i4>
      </vt:variant>
      <vt:variant>
        <vt:i4>0</vt:i4>
      </vt:variant>
      <vt:variant>
        <vt:i4>5</vt:i4>
      </vt:variant>
      <vt:variant>
        <vt:lpwstr>http://www.kodep.gr/</vt:lpwstr>
      </vt:variant>
      <vt:variant>
        <vt:lpwstr/>
      </vt:variant>
      <vt:variant>
        <vt:i4>8061011</vt:i4>
      </vt:variant>
      <vt:variant>
        <vt:i4>48</vt:i4>
      </vt:variant>
      <vt:variant>
        <vt:i4>0</vt:i4>
      </vt:variant>
      <vt:variant>
        <vt:i4>5</vt:i4>
      </vt:variant>
      <vt:variant>
        <vt:lpwstr>mailto:info@kodep.gr</vt:lpwstr>
      </vt:variant>
      <vt:variant>
        <vt:lpwstr/>
      </vt:variant>
      <vt:variant>
        <vt:i4>1048637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_Toc64029322</vt:lpwstr>
      </vt:variant>
      <vt:variant>
        <vt:i4>1179709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_Toc64029320</vt:lpwstr>
      </vt:variant>
      <vt:variant>
        <vt:i4>1769534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_Toc64029319</vt:lpwstr>
      </vt:variant>
      <vt:variant>
        <vt:i4>1703998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_Toc64029318</vt:lpwstr>
      </vt:variant>
      <vt:variant>
        <vt:i4>1376318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_Toc64029317</vt:lpwstr>
      </vt:variant>
      <vt:variant>
        <vt:i4>1310782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_Toc64029316</vt:lpwstr>
      </vt:variant>
      <vt:variant>
        <vt:i4>1507390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_Toc64029315</vt:lpwstr>
      </vt:variant>
      <vt:variant>
        <vt:i4>1441854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_Toc64029314</vt:lpwstr>
      </vt:variant>
      <vt:variant>
        <vt:i4>3474372</vt:i4>
      </vt:variant>
      <vt:variant>
        <vt:i4>0</vt:i4>
      </vt:variant>
      <vt:variant>
        <vt:i4>0</vt:i4>
      </vt:variant>
      <vt:variant>
        <vt:i4>5</vt:i4>
      </vt:variant>
      <vt:variant>
        <vt:lpwstr>../../../../../AppData/Local/ΟΧΕ 16.04.2021/ΚΑΣΙΔΙΑΡΗΣ ΟΧΕ/ΟΧΕ ΓΙΑΝΝΗΣ/ΠΡΟΜΗΘΕΙΕΣ/Downloads/ΚΑΣΙΔΙΑΡΗΣ ΟΧΕ/ΟΧΕ ΓΙΑΝΝΗΣ/ΠΡΟΜΗΘΕΙΕΣ/AppData/Local/Temp/Temp1_fwd.zip/info@kodep.gr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ΚΟΙΝΩΦΕΛΗΣ ΔΗΜΟΤΙΚΗ ΕΠΙΧΕΙΡΗΣΗ ΠΕΙΡΑΙΑ</dc:title>
  <dc:subject/>
  <dc:creator>eaadhsy</dc:creator>
  <cp:keywords/>
  <dc:description/>
  <cp:lastModifiedBy>USER2</cp:lastModifiedBy>
  <cp:revision>3</cp:revision>
  <cp:lastPrinted>2021-07-13T09:22:00Z</cp:lastPrinted>
  <dcterms:created xsi:type="dcterms:W3CDTF">2021-08-10T10:24:00Z</dcterms:created>
  <dcterms:modified xsi:type="dcterms:W3CDTF">2021-08-10T10:24:00Z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0x010100ECDDDAFF6CA6494BB9A76D6EF082445F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</Properties>
</file>