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B8BDA" w14:textId="77777777" w:rsidR="00BF433B" w:rsidRPr="00A842EB" w:rsidRDefault="00DC322B" w:rsidP="00A842EB">
      <w:pPr>
        <w:pStyle w:val="1"/>
        <w:pBdr>
          <w:top w:val="none" w:sz="0" w:space="0" w:color="auto"/>
          <w:left w:val="none" w:sz="0" w:space="0" w:color="auto"/>
          <w:right w:val="none" w:sz="0" w:space="0" w:color="auto"/>
        </w:pBdr>
        <w:jc w:val="center"/>
        <w:rPr>
          <w:rFonts w:ascii="Calibri" w:hAnsi="Calibri" w:cs="Calibri"/>
          <w:b w:val="0"/>
          <w:color w:val="002060"/>
          <w:szCs w:val="28"/>
          <w:lang w:val="el-GR"/>
        </w:rPr>
      </w:pPr>
      <w:bookmarkStart w:id="0" w:name="_Toc76646947"/>
      <w:r>
        <w:rPr>
          <w:rFonts w:ascii="Calibri" w:hAnsi="Calibri" w:cs="Calibri"/>
          <w:b w:val="0"/>
          <w:color w:val="002060"/>
          <w:szCs w:val="28"/>
          <w:lang w:val="el-GR"/>
        </w:rPr>
        <w:t>ΠΑΡΑΡΤΗΜΑ Α’: ΕΝΤΥΠΟ ΟΙΚΟΝΟΜΙΚΗΣ ΠΡΟΣΦΟΡΑΣ</w:t>
      </w:r>
      <w:bookmarkEnd w:id="0"/>
    </w:p>
    <w:p w14:paraId="5A10F965" w14:textId="77777777" w:rsidR="00BF433B" w:rsidRDefault="00BF433B" w:rsidP="00A842EB">
      <w:pPr>
        <w:pStyle w:val="Default"/>
        <w:ind w:left="4320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>(ημερομηνία προσφοράς)</w:t>
      </w:r>
    </w:p>
    <w:p w14:paraId="583C714E" w14:textId="77777777" w:rsidR="00BF433B" w:rsidRDefault="00BF433B" w:rsidP="00A842EB">
      <w:pPr>
        <w:pStyle w:val="Default"/>
        <w:ind w:left="4320"/>
        <w:jc w:val="right"/>
        <w:rPr>
          <w:i/>
          <w:iCs/>
          <w:sz w:val="22"/>
          <w:szCs w:val="22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BF433B" w:rsidRPr="00D62CEC" w14:paraId="68BF6ECA" w14:textId="77777777" w:rsidTr="00D75907">
        <w:trPr>
          <w:trHeight w:val="489"/>
          <w:jc w:val="center"/>
        </w:trPr>
        <w:tc>
          <w:tcPr>
            <w:tcW w:w="10068" w:type="dxa"/>
          </w:tcPr>
          <w:p w14:paraId="21D3A078" w14:textId="77777777" w:rsidR="00BF433B" w:rsidRPr="00393E8F" w:rsidRDefault="00BF433B">
            <w:pPr>
              <w:spacing w:after="0"/>
              <w:ind w:left="170"/>
              <w:jc w:val="center"/>
              <w:rPr>
                <w:rFonts w:cs="Arial"/>
                <w:b/>
                <w:caps/>
                <w:sz w:val="24"/>
                <w:lang w:val="el-GR"/>
              </w:rPr>
            </w:pPr>
          </w:p>
          <w:p w14:paraId="4EBFDAFC" w14:textId="77777777" w:rsidR="00BF433B" w:rsidRPr="00393E8F" w:rsidRDefault="00BF433B" w:rsidP="00713567">
            <w:pPr>
              <w:ind w:left="170"/>
              <w:jc w:val="center"/>
              <w:rPr>
                <w:rFonts w:cs="Arial"/>
                <w:b/>
                <w:caps/>
                <w:sz w:val="24"/>
                <w:lang w:val="el-GR"/>
              </w:rPr>
            </w:pPr>
            <w:r w:rsidRPr="00393E8F">
              <w:rPr>
                <w:rFonts w:cs="Arial"/>
                <w:b/>
                <w:caps/>
                <w:sz w:val="24"/>
                <w:lang w:val="el-GR"/>
              </w:rPr>
              <w:t>ΟΙΚΟΝΟΜΙΚΗ ΠΡΟΣΦΟΡΑ</w:t>
            </w:r>
          </w:p>
          <w:p w14:paraId="3140C2A6" w14:textId="77777777" w:rsidR="00BF433B" w:rsidRPr="00393E8F" w:rsidRDefault="00BF433B" w:rsidP="00CC40F0">
            <w:pPr>
              <w:spacing w:after="0" w:line="276" w:lineRule="auto"/>
              <w:ind w:left="170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>στο πλαίσιο της ΠΡΟΣΚΛΗΣΗΣ ΕΚΔΗΛΩΣΗΣ ΕΝΔΙΑΦΕΡΟΝΤΟΣ ΥΠΟΒΟΛΗΣ ΠΡΟΣΦΟΡΩΝ</w:t>
            </w:r>
          </w:p>
          <w:p w14:paraId="6A7D08E5" w14:textId="7724EE03" w:rsidR="00F352FA" w:rsidRPr="00C52702" w:rsidRDefault="00F352FA" w:rsidP="00F352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F352FA">
              <w:rPr>
                <w:rFonts w:cs="Arial"/>
                <w:bCs/>
                <w:caps/>
                <w:szCs w:val="22"/>
                <w:lang w:val="el-GR"/>
              </w:rPr>
              <w:t xml:space="preserve">ΥΠΟΒΟΛΗΣ ΠΡΟΣΦΟΡΩΝ  ΓΙΑ ΤΗΝ </w:t>
            </w:r>
            <w:r w:rsidRPr="00C52702">
              <w:rPr>
                <w:rFonts w:cs="Arial"/>
                <w:bCs/>
                <w:caps/>
                <w:szCs w:val="22"/>
                <w:lang w:val="el-GR"/>
              </w:rPr>
              <w:t xml:space="preserve">ΠΡΟΜΗΘΕΙΑ </w:t>
            </w:r>
            <w:bookmarkStart w:id="1" w:name="_Hlk78533553"/>
            <w:r w:rsidRPr="00C52702">
              <w:rPr>
                <w:rFonts w:cs="Arial"/>
                <w:bCs/>
                <w:caps/>
                <w:szCs w:val="22"/>
                <w:lang w:val="el-GR"/>
              </w:rPr>
              <w:t>ΑΥΤΟΜΑΤΩΝ ΠΩΛΗΤΩΝ (VENDING MACHINES) ΜΕ ΧΡΗΣΗ ΜΑΡΚΑΣ (TOKEN) ΓΙΑ ΤΗ ΔΙΑΘΕΣΗ ΕΙΔΩΝ ΑΤΟΜΙΚΗ</w:t>
            </w:r>
            <w:r w:rsidR="002572C2" w:rsidRPr="00C52702">
              <w:rPr>
                <w:rFonts w:cs="Arial"/>
                <w:bCs/>
                <w:caps/>
                <w:szCs w:val="22"/>
                <w:lang w:val="el-GR"/>
              </w:rPr>
              <w:t>Σ</w:t>
            </w:r>
            <w:r w:rsidRPr="00C52702">
              <w:rPr>
                <w:rFonts w:cs="Arial"/>
                <w:bCs/>
                <w:caps/>
                <w:szCs w:val="22"/>
                <w:lang w:val="el-GR"/>
              </w:rPr>
              <w:t xml:space="preserve"> ΥΓΙΕΙΝΗΣ </w:t>
            </w:r>
            <w:r w:rsidR="00B70023" w:rsidRPr="00C52702">
              <w:rPr>
                <w:rFonts w:cs="Arial"/>
                <w:bCs/>
                <w:caps/>
                <w:szCs w:val="22"/>
                <w:lang w:val="el-GR"/>
              </w:rPr>
              <w:t>ΣΕ ΔΙΑΒΙΟΥΝΤΕΣ ΣΤΟ ΔΡΟΜΟ ΚΑΙ ΣΕ ΑΚΑΤΑΛΛΗΛΑ Η ΕΠΙΣΦΑΛΗ ΚΑΤΑΛΥΜΑΤΑ</w:t>
            </w:r>
            <w:bookmarkEnd w:id="1"/>
            <w:r w:rsidRPr="00C52702">
              <w:rPr>
                <w:rFonts w:cs="Arial"/>
                <w:bCs/>
                <w:caps/>
                <w:szCs w:val="22"/>
                <w:lang w:val="el-GR"/>
              </w:rPr>
              <w:t xml:space="preserve">, </w:t>
            </w:r>
          </w:p>
          <w:p w14:paraId="49EE2731" w14:textId="766EE045" w:rsidR="00D75907" w:rsidRPr="00393E8F" w:rsidRDefault="00CC40F0" w:rsidP="00F352FA">
            <w:pPr>
              <w:spacing w:after="0" w:line="276" w:lineRule="auto"/>
              <w:ind w:left="170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C52702">
              <w:rPr>
                <w:rFonts w:cs="Arial"/>
                <w:bCs/>
                <w:caps/>
                <w:szCs w:val="22"/>
                <w:lang w:val="el-GR"/>
              </w:rPr>
              <w:t>στο πλαίσιο του Πακέτου Εργασίας 2: «Παρεμβάσεις πρόληψης και υποστήριξης της Κοινωνικής Ένταξης στον Δήμο Πειραιά» Παραδοτέο 2.2: «Παρεμβάσεις  υποστήριξης και συμπληρωματικές υπηρεσίες ειδικών και εκτάκτων αναγκών» του Υποέργου 1 «Δίκτυο Πρόληψης και Άμεσης Κοινωνικής Παρέμβασης στο Δήμο Πειραιά – Social Innovation Piraeus» με κωδικό ΟΠΣ (MIS) 5060900 της Πράξης  «Δίκτυο Πρόληψης και Άμεσης Κοινωνικής Παρέμβασης στο Δήμο Πειραιά – Social Innovation Piraeus».</w:t>
            </w:r>
          </w:p>
          <w:p w14:paraId="50625E10" w14:textId="59D354CC" w:rsidR="00D62CEC" w:rsidRPr="00393E8F" w:rsidRDefault="00CC40F0" w:rsidP="00D75907">
            <w:pPr>
              <w:spacing w:after="0" w:line="276" w:lineRule="auto"/>
              <w:ind w:left="170"/>
              <w:jc w:val="center"/>
              <w:rPr>
                <w:bCs/>
                <w:sz w:val="24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 xml:space="preserve"> </w:t>
            </w:r>
            <w:r w:rsidR="00D75907" w:rsidRPr="00393E8F">
              <w:rPr>
                <w:rFonts w:cs="Arial"/>
                <w:bCs/>
                <w:caps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BF433B" w:rsidRPr="00DE6D2E">
              <w:rPr>
                <w:bCs/>
                <w:szCs w:val="22"/>
                <w:lang w:val="el-GR"/>
              </w:rPr>
              <w:t>(ΑΠ</w:t>
            </w:r>
            <w:r w:rsidR="00DE6D2E" w:rsidRPr="00DE6D2E">
              <w:rPr>
                <w:bCs/>
                <w:szCs w:val="22"/>
                <w:lang w:val="el-GR"/>
              </w:rPr>
              <w:t xml:space="preserve"> 2162</w:t>
            </w:r>
            <w:r w:rsidR="00BF433B" w:rsidRPr="00DE6D2E">
              <w:rPr>
                <w:bCs/>
                <w:szCs w:val="22"/>
                <w:lang w:val="el-GR"/>
              </w:rPr>
              <w:t>)</w:t>
            </w:r>
          </w:p>
        </w:tc>
      </w:tr>
      <w:tr w:rsidR="00BF433B" w:rsidRPr="00C671E7" w14:paraId="0A4F1EA9" w14:textId="77777777" w:rsidTr="00D75907">
        <w:trPr>
          <w:trHeight w:val="489"/>
          <w:jc w:val="center"/>
        </w:trPr>
        <w:tc>
          <w:tcPr>
            <w:tcW w:w="10068" w:type="dxa"/>
            <w:tcBorders>
              <w:bottom w:val="single" w:sz="4" w:space="0" w:color="auto"/>
            </w:tcBorders>
          </w:tcPr>
          <w:p w14:paraId="130A3991" w14:textId="200DB994" w:rsidR="00BF433B" w:rsidRPr="004E2047" w:rsidRDefault="00773F88" w:rsidP="00713567">
            <w:pPr>
              <w:pStyle w:val="TableParagraph"/>
              <w:tabs>
                <w:tab w:val="left" w:pos="567"/>
              </w:tabs>
              <w:spacing w:line="360" w:lineRule="auto"/>
              <w:ind w:left="0" w:right="471"/>
              <w:rPr>
                <w:b/>
                <w:highlight w:val="yellow"/>
              </w:rPr>
            </w:pPr>
            <w:r w:rsidRPr="00C52702">
              <w:rPr>
                <w:b/>
                <w:bCs/>
              </w:rPr>
              <w:t xml:space="preserve">  </w:t>
            </w:r>
            <w:r w:rsidR="00BF433B" w:rsidRPr="00C52702">
              <w:rPr>
                <w:b/>
                <w:bCs/>
              </w:rPr>
              <w:t xml:space="preserve">ΚΩΔΙΚΟΣ CPV: </w:t>
            </w:r>
            <w:r w:rsidR="00F352FA" w:rsidRPr="00C52702">
              <w:t>42933000-5: ΑΥΤΟΜΑΤΑ ΜΗΧΑΝΗΜΑΤΑ ΠΩΛΗΣΗΣ</w:t>
            </w:r>
            <w:r w:rsidR="004871CA" w:rsidRPr="00C52702">
              <w:t>/</w:t>
            </w:r>
            <w:r w:rsidR="002D3B2F" w:rsidRPr="00C52702">
              <w:t xml:space="preserve">CPV 42933100-6: ΑΥΤΟΜΑΤΑ ΜΗΧΑΝΗΜΑΤΑ ΠΩΛΗΣΗΣ ΕΙΔΩΝ ΠΡΟΣΩΠΙΚΗΣ ΥΓΙΕΙΝΗΣ </w:t>
            </w:r>
          </w:p>
        </w:tc>
      </w:tr>
      <w:tr w:rsidR="00BF433B" w:rsidRPr="00BE03CD" w14:paraId="64719732" w14:textId="77777777" w:rsidTr="00D75907">
        <w:trPr>
          <w:trHeight w:val="440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89A" w14:textId="77777777" w:rsidR="00BF433B" w:rsidRDefault="00D75907" w:rsidP="00D75907">
            <w:pPr>
              <w:pStyle w:val="TableParagraph"/>
              <w:tabs>
                <w:tab w:val="left" w:pos="567"/>
              </w:tabs>
              <w:spacing w:line="360" w:lineRule="auto"/>
              <w:ind w:left="0" w:right="471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BF433B" w:rsidRPr="00D91E38">
              <w:rPr>
                <w:b/>
                <w:lang w:val="en-US"/>
              </w:rPr>
              <w:t>ΕΠΩΝΥΜΙΑ ΥΠΟΨΗΦΙΟΥ:</w:t>
            </w:r>
          </w:p>
          <w:p w14:paraId="1507E7A1" w14:textId="0F0F7116" w:rsidR="00DE6D2E" w:rsidRDefault="00DE6D2E" w:rsidP="00713567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…………….</w:t>
            </w:r>
            <w:r w:rsidR="00BF433B">
              <w:rPr>
                <w:b/>
                <w:bCs/>
                <w:sz w:val="22"/>
                <w:szCs w:val="22"/>
              </w:rPr>
              <w:t>………..</w:t>
            </w:r>
            <w:r w:rsidR="00BF433B"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F83200D" w14:textId="39602BC0" w:rsidR="00BF433B" w:rsidRPr="00D06C3A" w:rsidRDefault="00DE6D2E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bCs/>
                <w:sz w:val="22"/>
                <w:szCs w:val="22"/>
              </w:rPr>
              <w:t>…</w:t>
            </w:r>
            <w:r w:rsidRPr="00043297">
              <w:rPr>
                <w:b/>
                <w:bCs/>
                <w:sz w:val="22"/>
                <w:szCs w:val="22"/>
              </w:rPr>
              <w:t>………………………</w:t>
            </w:r>
            <w:r w:rsidR="00BF433B" w:rsidRPr="00043297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BF433B" w:rsidRPr="00BE03CD" w14:paraId="61A91A57" w14:textId="77777777" w:rsidTr="00D75907">
        <w:trPr>
          <w:trHeight w:val="872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865" w14:textId="77777777" w:rsidR="00BF433B" w:rsidRDefault="00BF433B" w:rsidP="00713567">
            <w:pPr>
              <w:pStyle w:val="TableParagraph"/>
              <w:tabs>
                <w:tab w:val="left" w:pos="567"/>
              </w:tabs>
              <w:spacing w:line="360" w:lineRule="auto"/>
              <w:ind w:left="142" w:right="471"/>
              <w:rPr>
                <w:b/>
              </w:rPr>
            </w:pPr>
            <w:r w:rsidRPr="00D91E38">
              <w:rPr>
                <w:b/>
              </w:rPr>
              <w:t>ΣΤΟΙΧΕΙΑ ΕΠΙΚΟΙΝΩΝΙΑΣ ΥΠΟΨΗΦΙΟΥ (</w:t>
            </w:r>
            <w:proofErr w:type="spellStart"/>
            <w:r w:rsidRPr="00D91E38">
              <w:rPr>
                <w:b/>
              </w:rPr>
              <w:t>Ταχ</w:t>
            </w:r>
            <w:proofErr w:type="spellEnd"/>
            <w:r w:rsidRPr="00D91E38">
              <w:rPr>
                <w:b/>
              </w:rPr>
              <w:t xml:space="preserve">. Διεύθυνση, Τηλέφωνο, </w:t>
            </w:r>
            <w:r w:rsidRPr="00D91E38">
              <w:rPr>
                <w:b/>
                <w:lang w:val="en-US"/>
              </w:rPr>
              <w:t>e</w:t>
            </w:r>
            <w:r w:rsidRPr="00D91E38">
              <w:rPr>
                <w:b/>
              </w:rPr>
              <w:t>-</w:t>
            </w:r>
            <w:r w:rsidRPr="00D91E38">
              <w:rPr>
                <w:b/>
                <w:lang w:val="en-US"/>
              </w:rPr>
              <w:t>mail</w:t>
            </w:r>
            <w:r w:rsidRPr="00D91E38">
              <w:rPr>
                <w:b/>
              </w:rPr>
              <w:t>, Ιστοσελίδα):</w:t>
            </w:r>
          </w:p>
          <w:p w14:paraId="59FA75B9" w14:textId="77777777" w:rsidR="00BF433B" w:rsidRPr="00043297" w:rsidRDefault="00BF433B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78831DEF" w14:textId="77777777" w:rsidR="00BF433B" w:rsidRDefault="00BF433B" w:rsidP="00713567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592050F6" w14:textId="77777777" w:rsidR="00773F88" w:rsidRPr="00043297" w:rsidRDefault="00773F88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47CEC003" w14:textId="77777777" w:rsidR="00773F88" w:rsidRPr="00577FAF" w:rsidRDefault="00773F88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2F6460FC" w14:textId="6EAA93AC" w:rsidR="00F9293F" w:rsidRDefault="00F9293F" w:rsidP="00A842EB">
      <w:pPr>
        <w:ind w:left="-426" w:right="-454"/>
        <w:rPr>
          <w:lang w:val="el-GR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78"/>
        <w:gridCol w:w="1402"/>
        <w:gridCol w:w="2551"/>
        <w:gridCol w:w="1246"/>
        <w:gridCol w:w="1600"/>
        <w:gridCol w:w="1120"/>
        <w:gridCol w:w="1300"/>
      </w:tblGrid>
      <w:tr w:rsidR="00F352FA" w:rsidRPr="009F767E" w14:paraId="48C0A15A" w14:textId="77777777" w:rsidTr="00F352FA">
        <w:trPr>
          <w:trHeight w:val="864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1984E49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bookmarkStart w:id="2" w:name="RANGE!A1:E2"/>
            <w:r w:rsidRPr="009F767E">
              <w:rPr>
                <w:b/>
                <w:bCs/>
                <w:szCs w:val="22"/>
                <w:lang w:val="el-GR" w:eastAsia="el-GR"/>
              </w:rPr>
              <w:t>Α/Α</w:t>
            </w:r>
            <w:bookmarkEnd w:id="2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B000575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7ADE4985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ΤΕΧΝΙΚΕΣ ΠΡΟΔΙΑΓΡΑΦΕΣ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3CB76270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248248C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 xml:space="preserve">ΤΙΜΗ </w:t>
            </w:r>
            <w:r w:rsidRPr="009F767E">
              <w:rPr>
                <w:b/>
                <w:bCs/>
                <w:color w:val="000000"/>
                <w:szCs w:val="22"/>
                <w:lang w:val="el-GR" w:eastAsia="el-GR"/>
              </w:rPr>
              <w:t>ΤΕΜΑΧΙΟΥ (χωρίς Φ.Π.Α.)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04AF021A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 xml:space="preserve">   ΦΠΑ 24%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8F060DC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ΣΥΝΟΛΟ</w:t>
            </w:r>
          </w:p>
        </w:tc>
      </w:tr>
      <w:tr w:rsidR="00F352FA" w:rsidRPr="009F767E" w14:paraId="57898256" w14:textId="77777777" w:rsidTr="00F352FA">
        <w:trPr>
          <w:trHeight w:val="23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0FAD3D6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7FEC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t>ΑΥΤΟΜΑΤΟΣ ΠΩΛΗΤΗΣ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E92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>Διαστάσεις +/- Υ 1830 x Π 890 x Β 790,</w:t>
            </w:r>
          </w:p>
          <w:p w14:paraId="68E1F063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 xml:space="preserve">Βάρος +/- 280 κιλά, </w:t>
            </w:r>
            <w:proofErr w:type="spellStart"/>
            <w:r w:rsidRPr="00DE6D2E">
              <w:rPr>
                <w:color w:val="000000"/>
                <w:szCs w:val="22"/>
                <w:lang w:val="el-GR" w:eastAsia="el-GR"/>
              </w:rPr>
              <w:t>Electronis</w:t>
            </w:r>
            <w:proofErr w:type="spellEnd"/>
            <w:r w:rsidRPr="00DE6D2E">
              <w:rPr>
                <w:color w:val="000000"/>
                <w:szCs w:val="22"/>
                <w:lang w:val="el-GR" w:eastAsia="el-GR"/>
              </w:rPr>
              <w:t xml:space="preserve"> +/- 16 </w:t>
            </w:r>
            <w:proofErr w:type="spellStart"/>
            <w:r w:rsidRPr="00DE6D2E">
              <w:rPr>
                <w:color w:val="000000"/>
                <w:szCs w:val="22"/>
                <w:lang w:val="el-GR" w:eastAsia="el-GR"/>
              </w:rPr>
              <w:t>bit</w:t>
            </w:r>
            <w:proofErr w:type="spellEnd"/>
            <w:r w:rsidRPr="00DE6D2E">
              <w:rPr>
                <w:color w:val="000000"/>
                <w:szCs w:val="22"/>
                <w:lang w:val="el-GR" w:eastAsia="el-GR"/>
              </w:rPr>
              <w:t xml:space="preserve">, Οθόνη, 6-10 ράφια / δίσκους, </w:t>
            </w:r>
          </w:p>
          <w:p w14:paraId="4967A0E2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 xml:space="preserve">Χωρητικότητας τουλάχιστον 5 προϊόντων ανά θέση, </w:t>
            </w:r>
          </w:p>
          <w:p w14:paraId="70CCA7D2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lastRenderedPageBreak/>
              <w:t xml:space="preserve">Δυνατότητα τουλάχιστον 12 επιλογών, </w:t>
            </w:r>
          </w:p>
          <w:p w14:paraId="51B31151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>Αντί κερματοδέκτη ειδικός δέκτης χρήσης μαρκών (</w:t>
            </w:r>
            <w:proofErr w:type="spellStart"/>
            <w:r w:rsidRPr="00DE6D2E">
              <w:rPr>
                <w:color w:val="000000"/>
                <w:szCs w:val="22"/>
                <w:lang w:val="el-GR" w:eastAsia="el-GR"/>
              </w:rPr>
              <w:t>tokens</w:t>
            </w:r>
            <w:proofErr w:type="spellEnd"/>
            <w:r w:rsidRPr="00DE6D2E">
              <w:rPr>
                <w:color w:val="000000"/>
                <w:szCs w:val="22"/>
                <w:lang w:val="el-GR" w:eastAsia="el-GR"/>
              </w:rPr>
              <w:t xml:space="preserve">), Καινούριο μηχάνημα (όχι μεταχειρισμένο), Εγγύηση τουλάχιστον </w:t>
            </w:r>
            <w:r w:rsidR="003020C9" w:rsidRPr="00DE6D2E">
              <w:rPr>
                <w:color w:val="000000"/>
                <w:szCs w:val="22"/>
                <w:lang w:val="el-GR" w:eastAsia="el-GR"/>
              </w:rPr>
              <w:t xml:space="preserve"> 1 έτους από την τοποθέτηση</w:t>
            </w:r>
            <w:r w:rsidRPr="00DE6D2E">
              <w:rPr>
                <w:color w:val="000000"/>
                <w:szCs w:val="22"/>
                <w:lang w:val="el-GR" w:eastAsia="el-GR"/>
              </w:rPr>
              <w:t xml:space="preserve">, </w:t>
            </w:r>
          </w:p>
          <w:p w14:paraId="3328A9FE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 xml:space="preserve">Τεχνική Υποστήριξη τουλάχιστον </w:t>
            </w:r>
            <w:r w:rsidR="003020C9" w:rsidRPr="00DE6D2E">
              <w:rPr>
                <w:color w:val="000000"/>
                <w:szCs w:val="22"/>
                <w:lang w:val="el-GR" w:eastAsia="el-GR"/>
              </w:rPr>
              <w:t xml:space="preserve"> 1 έτους από την τοποθέτηση</w:t>
            </w:r>
            <w:r w:rsidRPr="00DE6D2E">
              <w:rPr>
                <w:color w:val="000000"/>
                <w:szCs w:val="22"/>
                <w:lang w:val="el-GR" w:eastAsia="el-GR"/>
              </w:rPr>
              <w:t>, Μεταφορά και τοποθέτηση,</w:t>
            </w:r>
          </w:p>
          <w:p w14:paraId="33565BA0" w14:textId="3A0E51F6" w:rsidR="00F352FA" w:rsidRDefault="00F352FA" w:rsidP="00DE6D2E">
            <w:pPr>
              <w:suppressAutoHyphens w:val="0"/>
              <w:spacing w:after="0"/>
              <w:jc w:val="left"/>
              <w:rPr>
                <w:color w:val="FF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>Εκπαίδευση στη χρήση κα</w:t>
            </w:r>
            <w:r w:rsidRPr="00EB793F">
              <w:rPr>
                <w:color w:val="000000" w:themeColor="text1"/>
                <w:szCs w:val="22"/>
                <w:lang w:val="el-GR" w:eastAsia="el-GR"/>
              </w:rPr>
              <w:t xml:space="preserve">ι </w:t>
            </w:r>
            <w:proofErr w:type="spellStart"/>
            <w:r w:rsidRPr="00EB793F">
              <w:rPr>
                <w:color w:val="000000" w:themeColor="text1"/>
                <w:szCs w:val="22"/>
                <w:lang w:val="el-GR" w:eastAsia="el-GR"/>
              </w:rPr>
              <w:t>επανατροφοδοσία</w:t>
            </w:r>
            <w:proofErr w:type="spellEnd"/>
            <w:r w:rsidRPr="00EB793F">
              <w:rPr>
                <w:color w:val="000000" w:themeColor="text1"/>
                <w:szCs w:val="22"/>
                <w:lang w:val="el-GR" w:eastAsia="el-GR"/>
              </w:rPr>
              <w:t xml:space="preserve">. </w:t>
            </w:r>
          </w:p>
          <w:p w14:paraId="22417001" w14:textId="6AC565A4" w:rsidR="00DE6D2E" w:rsidRPr="00DE6D2E" w:rsidRDefault="00DE6D2E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szCs w:val="22"/>
                <w:lang w:val="el-GR" w:eastAsia="el-GR"/>
              </w:rPr>
              <w:t xml:space="preserve">Με </w:t>
            </w:r>
            <w:proofErr w:type="spellStart"/>
            <w:r w:rsidRPr="00DE6D2E">
              <w:rPr>
                <w:szCs w:val="22"/>
                <w:lang w:val="el-GR" w:eastAsia="el-GR"/>
              </w:rPr>
              <w:t>λογοτύπηση</w:t>
            </w:r>
            <w:proofErr w:type="spellEnd"/>
            <w:r w:rsidRPr="00DE6D2E">
              <w:rPr>
                <w:szCs w:val="22"/>
                <w:lang w:val="el-GR" w:eastAsia="el-GR"/>
              </w:rPr>
              <w:t xml:space="preserve"> στο εξωτερικό περίβλημα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A616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lastRenderedPageBreak/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E06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276" w14:textId="77777777" w:rsidR="00F352FA" w:rsidRPr="009F767E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13E" w14:textId="77777777" w:rsidR="00F352FA" w:rsidRPr="009F767E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52FA" w:rsidRPr="00F352FA" w14:paraId="79B84349" w14:textId="77777777" w:rsidTr="00F352FA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5159FCC6" w14:textId="77777777" w:rsidR="00F352FA" w:rsidRPr="004871CA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871CA">
              <w:rPr>
                <w:b/>
                <w:bCs/>
                <w:szCs w:val="22"/>
                <w:lang w:val="el-GR" w:eastAsia="el-GR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287A" w14:textId="77777777" w:rsidR="00F352FA" w:rsidRPr="004871CA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871CA">
              <w:rPr>
                <w:color w:val="000000"/>
                <w:szCs w:val="22"/>
                <w:lang w:val="el-GR" w:eastAsia="el-GR"/>
              </w:rPr>
              <w:t>ΜΑΡΚΕΣ (TOKENS)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D0E" w14:textId="77777777" w:rsidR="00F352FA" w:rsidRPr="004871CA" w:rsidRDefault="00F352FA" w:rsidP="00EB793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4871CA">
              <w:rPr>
                <w:color w:val="000000"/>
                <w:szCs w:val="22"/>
                <w:lang w:val="el-GR" w:eastAsia="el-GR"/>
              </w:rPr>
              <w:t>Συμπαγές πλαστικό, σε κυκλικό ή πολυγωνικό σχήμα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66B" w14:textId="77777777" w:rsidR="00F352FA" w:rsidRPr="00F352FA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871CA">
              <w:rPr>
                <w:color w:val="000000"/>
                <w:szCs w:val="22"/>
                <w:lang w:val="el-GR" w:eastAsia="el-GR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69E3" w14:textId="77777777" w:rsidR="00F352FA" w:rsidRPr="00F352FA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C57" w14:textId="77777777" w:rsidR="00F352FA" w:rsidRPr="00F352FA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509" w14:textId="77777777" w:rsidR="00F352FA" w:rsidRPr="00F352FA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14:paraId="15894EDC" w14:textId="36490EED" w:rsidR="00680787" w:rsidRPr="00DE6D2E" w:rsidRDefault="00680787" w:rsidP="00237B3A">
      <w:pPr>
        <w:spacing w:after="0"/>
        <w:rPr>
          <w:b/>
          <w:bCs/>
          <w:lang w:val="el-GR"/>
        </w:rPr>
      </w:pPr>
      <w:r w:rsidRPr="00DE6D2E">
        <w:rPr>
          <w:b/>
          <w:bCs/>
          <w:lang w:val="el-GR"/>
        </w:rPr>
        <w:t>Βεβαιώνεται ότι, στην ανωτέρω προσφερόμενη τιμή, περιλαμβάνεται</w:t>
      </w:r>
      <w:r w:rsidR="00F352FA" w:rsidRPr="00DE6D2E">
        <w:rPr>
          <w:b/>
          <w:bCs/>
          <w:lang w:val="el-GR"/>
        </w:rPr>
        <w:t xml:space="preserve"> </w:t>
      </w:r>
      <w:r w:rsidRPr="00DE6D2E">
        <w:rPr>
          <w:b/>
          <w:bCs/>
          <w:lang w:val="el-GR"/>
        </w:rPr>
        <w:t>και η μεταφορά σε σημείο, το οποίο θα υποδείξει η ΚΟΔΕΠ.</w:t>
      </w:r>
    </w:p>
    <w:p w14:paraId="3B0F1C83" w14:textId="41F74D6F" w:rsidR="00680787" w:rsidRPr="00680787" w:rsidRDefault="00680787" w:rsidP="00237B3A">
      <w:pPr>
        <w:spacing w:after="0"/>
        <w:rPr>
          <w:lang w:val="el-GR"/>
        </w:rPr>
      </w:pPr>
      <w:r w:rsidRPr="00680787">
        <w:rPr>
          <w:lang w:val="el-GR"/>
        </w:rPr>
        <w:t xml:space="preserve">Βεβαιώνεται ότι αποδέχομαι όλους τους παραπάνω όρους και τις τεχνικές προδιαγραφές </w:t>
      </w:r>
      <w:r w:rsidR="0036385C">
        <w:rPr>
          <w:lang w:val="el-GR"/>
        </w:rPr>
        <w:t>της Πρόσκλησης Εκδήλωσης Ενδιαφέροντος για την Προμήθεια</w:t>
      </w:r>
      <w:r>
        <w:rPr>
          <w:lang w:val="el-GR"/>
        </w:rPr>
        <w:t xml:space="preserve"> </w:t>
      </w:r>
      <w:r w:rsidR="00F352FA" w:rsidRPr="004E2047">
        <w:rPr>
          <w:lang w:val="el-GR"/>
        </w:rPr>
        <w:t xml:space="preserve">ΑΥΤΟΜΑΤΩΝ ΠΩΛΗΤΩΝ (VENDING MACHINES) ΜΕ ΧΡΗΣΗ ΜΑΡΚΑΣ (TOKEN) ΓΙΑ ΤΗ ΔΙΑΘΕΣΗ ΕΙΔΩΝ ΑΤΟΜΙΚΗ ΥΓΙΕΙΝΗΣ </w:t>
      </w:r>
      <w:r w:rsidR="009F767E" w:rsidRPr="009F767E">
        <w:rPr>
          <w:lang w:val="el-GR"/>
        </w:rPr>
        <w:t xml:space="preserve">ΣΕ ΔΙΑΒΙΟΥΝΤΕΣ ΣΤΟ ΔΡΟΜΟ ΚΑΙ ΣΕ ΑΚΑΤΑΛΛΗΛΑ </w:t>
      </w:r>
      <w:r w:rsidR="00DE6D2E">
        <w:rPr>
          <w:lang w:val="el-GR"/>
        </w:rPr>
        <w:t>Ή</w:t>
      </w:r>
      <w:r w:rsidR="009F767E" w:rsidRPr="009F767E">
        <w:rPr>
          <w:lang w:val="el-GR"/>
        </w:rPr>
        <w:t xml:space="preserve"> ΕΠΙΣΦΑΛΗ ΚΑΤΑΛΥΜΑΤΑ</w:t>
      </w:r>
      <w:r w:rsidRPr="00C52702">
        <w:rPr>
          <w:lang w:val="el-GR"/>
        </w:rPr>
        <w:t xml:space="preserve">, με </w:t>
      </w:r>
      <w:r w:rsidR="00F352FA" w:rsidRPr="00C52702">
        <w:rPr>
          <w:lang w:val="el-GR"/>
        </w:rPr>
        <w:t xml:space="preserve">CPV: 42933000-5: </w:t>
      </w:r>
      <w:bookmarkStart w:id="3" w:name="_Hlk79478022"/>
      <w:r w:rsidR="00F352FA" w:rsidRPr="00C52702">
        <w:rPr>
          <w:lang w:val="el-GR"/>
        </w:rPr>
        <w:t>ΑΥΤΟΜΑΤΑ ΜΗΧΑΝΗΜΑΤΑ ΠΩΛΗΣΗΣ</w:t>
      </w:r>
      <w:bookmarkEnd w:id="3"/>
      <w:r w:rsidR="004871CA" w:rsidRPr="00C52702">
        <w:rPr>
          <w:lang w:val="el-GR"/>
        </w:rPr>
        <w:t>/</w:t>
      </w:r>
      <w:r w:rsidR="002D3B2F" w:rsidRPr="00C52702">
        <w:rPr>
          <w:szCs w:val="22"/>
          <w:lang w:val="el-GR"/>
        </w:rPr>
        <w:t xml:space="preserve">CPV 42933100-6: </w:t>
      </w:r>
      <w:r w:rsidR="00C03FBF" w:rsidRPr="00C52702">
        <w:rPr>
          <w:lang w:val="el-GR"/>
        </w:rPr>
        <w:t xml:space="preserve">ΑΥΤΟΜΑΤΑ ΜΗΧΑΝΗΜΑΤΑ ΠΩΛΗΣΗΣ </w:t>
      </w:r>
      <w:r w:rsidR="002D3B2F" w:rsidRPr="00C52702">
        <w:rPr>
          <w:lang w:val="el-GR"/>
        </w:rPr>
        <w:t xml:space="preserve">ΕΙΔΩΝ ΠΡΟΣΩΠΙΚΗΣ </w:t>
      </w:r>
      <w:r w:rsidR="002D3B2F" w:rsidRPr="00DE6D2E">
        <w:rPr>
          <w:lang w:val="el-GR"/>
        </w:rPr>
        <w:t xml:space="preserve">ΥΓΙΕΙΝΗΣ </w:t>
      </w:r>
      <w:r w:rsidRPr="00DE6D2E">
        <w:rPr>
          <w:lang w:val="el-GR"/>
        </w:rPr>
        <w:t xml:space="preserve">με ΑΠ </w:t>
      </w:r>
      <w:r w:rsidR="00DE6D2E" w:rsidRPr="00DE6D2E">
        <w:rPr>
          <w:lang w:val="el-GR"/>
        </w:rPr>
        <w:t>2162</w:t>
      </w:r>
    </w:p>
    <w:p w14:paraId="539F119C" w14:textId="184FF1E5" w:rsidR="00680787" w:rsidRDefault="00680787" w:rsidP="00237B3A">
      <w:pPr>
        <w:spacing w:after="0"/>
        <w:rPr>
          <w:lang w:val="el-GR"/>
        </w:rPr>
      </w:pPr>
      <w:r w:rsidRPr="00680787">
        <w:rPr>
          <w:lang w:val="el-GR"/>
        </w:rPr>
        <w:t xml:space="preserve">Η προσφορά ισχύει και δεσμεύει τον προσφέρονται για εξήντα (60) ημέρες και εφόσον ζητηθεί μπορεί να δοθεί παράταση της ισχύος της. </w:t>
      </w:r>
    </w:p>
    <w:p w14:paraId="1EC984BA" w14:textId="6B841BF0" w:rsidR="00714311" w:rsidRDefault="00714311" w:rsidP="00237B3A">
      <w:pPr>
        <w:spacing w:after="0"/>
        <w:ind w:right="-454"/>
        <w:rPr>
          <w:i/>
          <w:sz w:val="20"/>
          <w:szCs w:val="16"/>
          <w:lang w:val="el-GR"/>
        </w:rPr>
      </w:pPr>
      <w:r w:rsidRPr="00A842EB">
        <w:rPr>
          <w:i/>
          <w:sz w:val="20"/>
          <w:szCs w:val="16"/>
          <w:u w:val="single"/>
          <w:lang w:val="el-GR"/>
        </w:rPr>
        <w:t>Σημειώσ</w:t>
      </w:r>
      <w:r>
        <w:rPr>
          <w:i/>
          <w:sz w:val="20"/>
          <w:szCs w:val="16"/>
          <w:u w:val="single"/>
          <w:lang w:val="el-GR"/>
        </w:rPr>
        <w:t>εις</w:t>
      </w:r>
      <w:r w:rsidR="00BF433B" w:rsidRPr="00A842EB">
        <w:rPr>
          <w:i/>
          <w:sz w:val="20"/>
          <w:szCs w:val="16"/>
          <w:lang w:val="el-GR"/>
        </w:rPr>
        <w:t>:</w:t>
      </w:r>
    </w:p>
    <w:p w14:paraId="40718BB7" w14:textId="2C81CD72" w:rsidR="00BF433B" w:rsidRPr="00714311" w:rsidRDefault="00BF433B" w:rsidP="00237B3A">
      <w:pPr>
        <w:pStyle w:val="aff1"/>
        <w:numPr>
          <w:ilvl w:val="0"/>
          <w:numId w:val="34"/>
        </w:numPr>
        <w:spacing w:after="0" w:line="240" w:lineRule="auto"/>
        <w:ind w:right="-454"/>
        <w:rPr>
          <w:i/>
          <w:szCs w:val="18"/>
        </w:rPr>
      </w:pPr>
      <w:r w:rsidRPr="00714311">
        <w:rPr>
          <w:i/>
          <w:sz w:val="20"/>
          <w:szCs w:val="16"/>
        </w:rPr>
        <w:t>Όλα τα κενά να συμπληρωθούν από τον Προσφέροντα ή τον Νόμιμο Εκπρόσωπό του</w:t>
      </w:r>
      <w:r w:rsidRPr="00714311">
        <w:rPr>
          <w:i/>
          <w:szCs w:val="18"/>
        </w:rPr>
        <w:t xml:space="preserve">.      </w:t>
      </w:r>
    </w:p>
    <w:p w14:paraId="35B3D932" w14:textId="59BA0F93" w:rsidR="007054BB" w:rsidRPr="004D0C4F" w:rsidRDefault="00714311" w:rsidP="00237B3A">
      <w:pPr>
        <w:pStyle w:val="aff1"/>
        <w:numPr>
          <w:ilvl w:val="0"/>
          <w:numId w:val="34"/>
        </w:numPr>
        <w:spacing w:after="0" w:line="240" w:lineRule="auto"/>
        <w:rPr>
          <w:i/>
          <w:sz w:val="20"/>
          <w:szCs w:val="16"/>
        </w:rPr>
      </w:pPr>
      <w:r w:rsidRPr="00714311">
        <w:rPr>
          <w:i/>
          <w:sz w:val="20"/>
          <w:szCs w:val="16"/>
        </w:rPr>
        <w:t>Να συμπληρωθεί η τιμή μονάδας για κάθε ένα από τα περιγραφόμενα είδη καθώς και η συνολική τιμή των ειδών για το σύνολο των τεμαχίων) της προμήθειας ανά είδος.</w:t>
      </w:r>
    </w:p>
    <w:p w14:paraId="5F09BA61" w14:textId="77777777" w:rsidR="00BF433B" w:rsidRPr="00A842EB" w:rsidRDefault="00BF433B" w:rsidP="00DE6D2E">
      <w:pPr>
        <w:spacing w:after="0"/>
        <w:ind w:left="-426" w:right="113"/>
        <w:jc w:val="right"/>
        <w:rPr>
          <w:b/>
          <w:bCs/>
          <w:lang w:val="el-GR"/>
        </w:rPr>
      </w:pPr>
      <w:r w:rsidRPr="00A842EB">
        <w:rPr>
          <w:b/>
          <w:szCs w:val="18"/>
          <w:lang w:val="el-GR"/>
        </w:rPr>
        <w:t xml:space="preserve">  </w:t>
      </w:r>
      <w:r w:rsidRPr="00A842EB">
        <w:rPr>
          <w:b/>
          <w:bCs/>
          <w:lang w:val="el-GR"/>
        </w:rPr>
        <w:t>Ο ΠΡΟΣΦΕΡΩΝ</w:t>
      </w:r>
    </w:p>
    <w:p w14:paraId="133FFF58" w14:textId="77777777" w:rsidR="00BF433B" w:rsidRDefault="00BF433B" w:rsidP="00DE6D2E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1933A039" w14:textId="77777777" w:rsidR="00BF433B" w:rsidRPr="00043297" w:rsidRDefault="00BF433B" w:rsidP="00DE6D2E">
      <w:pPr>
        <w:pStyle w:val="Default"/>
        <w:ind w:left="4320"/>
        <w:jc w:val="right"/>
        <w:rPr>
          <w:sz w:val="22"/>
          <w:szCs w:val="22"/>
        </w:rPr>
      </w:pPr>
    </w:p>
    <w:p w14:paraId="613790C5" w14:textId="4D1D616A" w:rsidR="00BF433B" w:rsidRDefault="00BF433B" w:rsidP="00237B3A">
      <w:pPr>
        <w:pStyle w:val="Default"/>
        <w:ind w:left="368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043297">
        <w:rPr>
          <w:i/>
          <w:iCs/>
          <w:sz w:val="22"/>
          <w:szCs w:val="22"/>
        </w:rPr>
        <w:t>επωνυμία εταιρείας</w:t>
      </w:r>
      <w:r>
        <w:rPr>
          <w:i/>
          <w:iCs/>
          <w:sz w:val="22"/>
          <w:szCs w:val="22"/>
        </w:rPr>
        <w:t>)</w:t>
      </w:r>
      <w:r w:rsidRPr="00043297">
        <w:rPr>
          <w:i/>
          <w:iCs/>
          <w:sz w:val="22"/>
          <w:szCs w:val="22"/>
        </w:rPr>
        <w:t xml:space="preserve"> </w:t>
      </w:r>
    </w:p>
    <w:p w14:paraId="0DE13694" w14:textId="5A175B7B" w:rsidR="00BF433B" w:rsidRPr="00237B3A" w:rsidRDefault="00BF433B" w:rsidP="00237B3A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13F77641" w14:textId="77777777" w:rsidR="00BF433B" w:rsidRDefault="00BF433B" w:rsidP="00DE6D2E">
      <w:pPr>
        <w:pStyle w:val="Default"/>
        <w:ind w:left="3686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 xml:space="preserve">ονοματεπώνυμο </w:t>
      </w:r>
      <w:proofErr w:type="spellStart"/>
      <w:r w:rsidR="001C1D82">
        <w:rPr>
          <w:i/>
          <w:iCs/>
          <w:sz w:val="22"/>
          <w:szCs w:val="22"/>
        </w:rPr>
        <w:t>Ν</w:t>
      </w:r>
      <w:r w:rsidRPr="00043297">
        <w:rPr>
          <w:i/>
          <w:iCs/>
          <w:sz w:val="22"/>
          <w:szCs w:val="22"/>
        </w:rPr>
        <w:t>ομίμου</w:t>
      </w:r>
      <w:proofErr w:type="spellEnd"/>
      <w:r w:rsidRPr="00043297">
        <w:rPr>
          <w:i/>
          <w:iCs/>
          <w:sz w:val="22"/>
          <w:szCs w:val="22"/>
        </w:rPr>
        <w:t xml:space="preserve"> </w:t>
      </w:r>
      <w:r w:rsidR="001C1D82">
        <w:rPr>
          <w:i/>
          <w:iCs/>
          <w:sz w:val="22"/>
          <w:szCs w:val="22"/>
        </w:rPr>
        <w:t>Ε</w:t>
      </w:r>
      <w:r w:rsidRPr="00043297">
        <w:rPr>
          <w:i/>
          <w:iCs/>
          <w:sz w:val="22"/>
          <w:szCs w:val="22"/>
        </w:rPr>
        <w:t>κπροσώπου</w:t>
      </w:r>
    </w:p>
    <w:p w14:paraId="17804EB8" w14:textId="77777777" w:rsidR="00BF433B" w:rsidRDefault="00BF433B" w:rsidP="00DE6D2E">
      <w:pPr>
        <w:pStyle w:val="Default"/>
        <w:ind w:left="3686"/>
        <w:jc w:val="center"/>
        <w:rPr>
          <w:i/>
          <w:iCs/>
          <w:sz w:val="22"/>
          <w:szCs w:val="22"/>
        </w:rPr>
      </w:pPr>
    </w:p>
    <w:p w14:paraId="305897AD" w14:textId="77777777" w:rsidR="00BF433B" w:rsidRPr="00E918D2" w:rsidRDefault="00BF433B" w:rsidP="00DE6D2E">
      <w:pPr>
        <w:spacing w:after="0"/>
        <w:ind w:left="4320"/>
        <w:jc w:val="right"/>
        <w:rPr>
          <w:lang w:val="el-GR"/>
        </w:rPr>
      </w:pPr>
      <w:r w:rsidRPr="00B47E5B">
        <w:rPr>
          <w:b/>
          <w:bCs/>
          <w:lang w:val="el-GR"/>
        </w:rPr>
        <w:t>(ΥΠΟΓΡΑΦΗ &amp; ΣΦΡΑΓΙΔΑ)</w:t>
      </w:r>
    </w:p>
    <w:sectPr w:rsidR="00BF433B" w:rsidRPr="00E918D2" w:rsidSect="00A261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8EED" w14:textId="77777777" w:rsidR="00387476" w:rsidRDefault="00387476">
      <w:pPr>
        <w:spacing w:after="0"/>
      </w:pPr>
      <w:r>
        <w:separator/>
      </w:r>
    </w:p>
  </w:endnote>
  <w:endnote w:type="continuationSeparator" w:id="0">
    <w:p w14:paraId="3D943C60" w14:textId="77777777" w:rsidR="00387476" w:rsidRDefault="00387476">
      <w:pPr>
        <w:spacing w:after="0"/>
      </w:pPr>
      <w:r>
        <w:continuationSeparator/>
      </w:r>
    </w:p>
  </w:endnote>
  <w:endnote w:type="continuationNotice" w:id="1">
    <w:p w14:paraId="0DA56A9E" w14:textId="77777777" w:rsidR="00387476" w:rsidRDefault="003874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B94F" w14:textId="77777777" w:rsidR="00667F6B" w:rsidRDefault="00667F6B">
    <w:pPr>
      <w:pStyle w:val="af4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4B48FCFE" w14:textId="705D3C5A" w:rsidR="00667F6B" w:rsidRDefault="00667F6B" w:rsidP="009D5A7D">
    <w:pPr>
      <w:pStyle w:val="af4"/>
      <w:jc w:val="center"/>
    </w:pPr>
  </w:p>
  <w:p w14:paraId="4A1E6853" w14:textId="77777777" w:rsidR="00667F6B" w:rsidRDefault="00667F6B" w:rsidP="00073342">
    <w:pPr>
      <w:pStyle w:val="af4"/>
      <w:jc w:val="center"/>
    </w:pPr>
  </w:p>
  <w:p w14:paraId="0B952002" w14:textId="77777777" w:rsidR="00667F6B" w:rsidRDefault="00667F6B" w:rsidP="00DF771E">
    <w:pPr>
      <w:pStyle w:val="af4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8324" w14:textId="0C288A5D" w:rsidR="00667F6B" w:rsidRPr="00044C48" w:rsidRDefault="00D11EC2" w:rsidP="009F16AF">
    <w:pPr>
      <w:pStyle w:val="af4"/>
      <w:jc w:val="center"/>
    </w:pPr>
    <w:r w:rsidRPr="00923677">
      <w:rPr>
        <w:noProof/>
      </w:rPr>
      <w:drawing>
        <wp:inline distT="0" distB="0" distL="0" distR="0" wp14:anchorId="54089AE2" wp14:editId="0ADE45CD">
          <wp:extent cx="4579620" cy="66294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B8EC" w14:textId="77777777" w:rsidR="00387476" w:rsidRDefault="00387476">
      <w:pPr>
        <w:spacing w:after="0"/>
      </w:pPr>
      <w:r>
        <w:separator/>
      </w:r>
    </w:p>
  </w:footnote>
  <w:footnote w:type="continuationSeparator" w:id="0">
    <w:p w14:paraId="4C10EBA1" w14:textId="77777777" w:rsidR="00387476" w:rsidRDefault="00387476">
      <w:pPr>
        <w:spacing w:after="0"/>
      </w:pPr>
      <w:r>
        <w:continuationSeparator/>
      </w:r>
    </w:p>
  </w:footnote>
  <w:footnote w:type="continuationNotice" w:id="1">
    <w:p w14:paraId="0190F000" w14:textId="77777777" w:rsidR="00387476" w:rsidRDefault="003874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F5A8" w14:textId="1AD9F489" w:rsidR="00667F6B" w:rsidRPr="00044C48" w:rsidRDefault="00667F6B" w:rsidP="00044C48">
    <w:pPr>
      <w:tabs>
        <w:tab w:val="center" w:pos="3960"/>
        <w:tab w:val="right" w:pos="8306"/>
      </w:tabs>
      <w:autoSpaceDN w:val="0"/>
      <w:spacing w:after="0"/>
      <w:jc w:val="center"/>
      <w:textAlignment w:val="baseline"/>
      <w:rPr>
        <w:rFonts w:cs="Times New Roman"/>
        <w:szCs w:val="22"/>
        <w:lang w:val="el-GR" w:eastAsia="en-US"/>
      </w:rPr>
    </w:pPr>
    <w:r>
      <w:rPr>
        <w:rFonts w:cs="Times New Roman"/>
        <w:noProof/>
        <w:szCs w:val="22"/>
        <w:lang w:val="en-US" w:eastAsia="el-GR"/>
      </w:rPr>
      <w:t xml:space="preserve">                                                  </w:t>
    </w:r>
    <w:r>
      <w:rPr>
        <w:rFonts w:cs="Times New Roman"/>
        <w:noProof/>
        <w:szCs w:val="22"/>
        <w:lang w:val="en-US" w:eastAsia="el-GR"/>
      </w:rPr>
      <w:tab/>
    </w:r>
  </w:p>
  <w:p w14:paraId="19FEFDD5" w14:textId="77777777" w:rsidR="00667F6B" w:rsidRDefault="00667F6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8CDB" w14:textId="3F725789" w:rsidR="00667F6B" w:rsidRDefault="00667F6B">
    <w:pPr>
      <w:pStyle w:val="af5"/>
    </w:pPr>
    <w:r>
      <w:rPr>
        <w:rFonts w:eastAsia="Calibri" w:cs="Times New Roman"/>
      </w:rPr>
      <w:t xml:space="preserve">  </w:t>
    </w:r>
    <w:r w:rsidRPr="006E7FBC">
      <w:rPr>
        <w:rFonts w:eastAsia="Calibri" w:cs="Times New Roman"/>
      </w:rPr>
      <w:t xml:space="preserve">  </w:t>
    </w:r>
    <w:r>
      <w:rPr>
        <w:rFonts w:eastAsia="Calibri" w:cs="Times New Roman"/>
      </w:rPr>
      <w:t xml:space="preserve">      </w:t>
    </w:r>
    <w:r w:rsidR="002B3428">
      <w:rPr>
        <w:noProof/>
      </w:rPr>
      <w:drawing>
        <wp:inline distT="0" distB="0" distL="0" distR="0" wp14:anchorId="20950920" wp14:editId="7A40D0ED">
          <wp:extent cx="1881963" cy="729772"/>
          <wp:effectExtent l="0" t="0" r="4445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33" cy="74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</w:rPr>
      <w:t xml:space="preserve">                                           </w:t>
    </w:r>
    <w:r w:rsidRPr="006E7FBC">
      <w:rPr>
        <w:rFonts w:eastAsia="Calibri" w:cs="Times New Roman"/>
      </w:rPr>
      <w:tab/>
    </w:r>
    <w:r w:rsidRPr="006E7FBC">
      <w:rPr>
        <w:rFonts w:eastAsia="Calibri" w:cs="Times New Roman"/>
        <w:lang w:val="en-US"/>
      </w:rPr>
      <w:t xml:space="preserve">  </w:t>
    </w:r>
    <w:r>
      <w:rPr>
        <w:rFonts w:eastAsia="Calibri" w:cs="Times New Roman"/>
      </w:rPr>
      <w:t xml:space="preserve">  </w:t>
    </w:r>
    <w:r w:rsidRPr="006E7FBC">
      <w:rPr>
        <w:rFonts w:eastAsia="Calibri" w:cs="Times New Roman"/>
        <w:lang w:val="en-US"/>
      </w:rPr>
      <w:t xml:space="preserve">   </w:t>
    </w:r>
    <w:r>
      <w:rPr>
        <w:rFonts w:eastAsia="Calibri" w:cs="Times New Roman"/>
        <w:lang w:val="en-US"/>
      </w:rPr>
      <w:t xml:space="preserve">       </w:t>
    </w:r>
    <w:r w:rsidR="00D11EC2" w:rsidRPr="00365333">
      <w:rPr>
        <w:rFonts w:eastAsia="Calibri" w:cs="Times New Roman"/>
        <w:noProof/>
      </w:rPr>
      <w:drawing>
        <wp:inline distT="0" distB="0" distL="0" distR="0" wp14:anchorId="69FAC29B" wp14:editId="59FEAD22">
          <wp:extent cx="1912620" cy="754380"/>
          <wp:effectExtent l="0" t="0" r="0" b="0"/>
          <wp:docPr id="3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E1C7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F80EB3C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1" w15:restartNumberingAfterBreak="0">
    <w:nsid w:val="04613F7B"/>
    <w:multiLevelType w:val="hybridMultilevel"/>
    <w:tmpl w:val="4082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6143D"/>
    <w:multiLevelType w:val="hybridMultilevel"/>
    <w:tmpl w:val="25DC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31AC8"/>
    <w:multiLevelType w:val="hybridMultilevel"/>
    <w:tmpl w:val="EA5A0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403D"/>
    <w:multiLevelType w:val="hybridMultilevel"/>
    <w:tmpl w:val="50ECD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55CB8"/>
    <w:multiLevelType w:val="hybridMultilevel"/>
    <w:tmpl w:val="953EF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77DCB"/>
    <w:multiLevelType w:val="hybridMultilevel"/>
    <w:tmpl w:val="509CF05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2054CA"/>
    <w:multiLevelType w:val="hybridMultilevel"/>
    <w:tmpl w:val="36B0636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2654795"/>
    <w:multiLevelType w:val="hybridMultilevel"/>
    <w:tmpl w:val="F790FBEC"/>
    <w:lvl w:ilvl="0" w:tplc="CE3C91A6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9" w15:restartNumberingAfterBreak="0">
    <w:nsid w:val="2304038D"/>
    <w:multiLevelType w:val="hybridMultilevel"/>
    <w:tmpl w:val="9BFC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26052A"/>
    <w:multiLevelType w:val="hybridMultilevel"/>
    <w:tmpl w:val="BC3AA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CB298C"/>
    <w:multiLevelType w:val="hybridMultilevel"/>
    <w:tmpl w:val="18FA9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C309DD"/>
    <w:multiLevelType w:val="hybridMultilevel"/>
    <w:tmpl w:val="2892D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062D"/>
    <w:multiLevelType w:val="hybridMultilevel"/>
    <w:tmpl w:val="280A86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27CCC"/>
    <w:multiLevelType w:val="hybridMultilevel"/>
    <w:tmpl w:val="3BF2354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 w15:restartNumberingAfterBreak="0">
    <w:nsid w:val="42CC3F3E"/>
    <w:multiLevelType w:val="hybridMultilevel"/>
    <w:tmpl w:val="CD667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39B9"/>
    <w:multiLevelType w:val="hybridMultilevel"/>
    <w:tmpl w:val="504CE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15F0"/>
    <w:multiLevelType w:val="multilevel"/>
    <w:tmpl w:val="810290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BEB2CFF"/>
    <w:multiLevelType w:val="hybridMultilevel"/>
    <w:tmpl w:val="E3DAB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547B0"/>
    <w:multiLevelType w:val="hybridMultilevel"/>
    <w:tmpl w:val="BE02D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5101A"/>
    <w:multiLevelType w:val="hybridMultilevel"/>
    <w:tmpl w:val="EA02CC5E"/>
    <w:lvl w:ilvl="0" w:tplc="963ABA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A22"/>
    <w:multiLevelType w:val="hybridMultilevel"/>
    <w:tmpl w:val="37C021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2" w15:restartNumberingAfterBreak="0">
    <w:nsid w:val="572C7686"/>
    <w:multiLevelType w:val="hybridMultilevel"/>
    <w:tmpl w:val="5370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CD78CD"/>
    <w:multiLevelType w:val="hybridMultilevel"/>
    <w:tmpl w:val="6C2A28B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kern w:val="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A779A"/>
    <w:multiLevelType w:val="hybridMultilevel"/>
    <w:tmpl w:val="298AE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12784"/>
    <w:multiLevelType w:val="multilevel"/>
    <w:tmpl w:val="F80EB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6" w15:restartNumberingAfterBreak="0">
    <w:nsid w:val="6FF00F28"/>
    <w:multiLevelType w:val="hybridMultilevel"/>
    <w:tmpl w:val="9FD0A0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06E7F"/>
    <w:multiLevelType w:val="hybridMultilevel"/>
    <w:tmpl w:val="7C3C9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40CB7"/>
    <w:multiLevelType w:val="hybridMultilevel"/>
    <w:tmpl w:val="0F9653DC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03BD"/>
    <w:multiLevelType w:val="hybridMultilevel"/>
    <w:tmpl w:val="82DC9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E5CAE"/>
    <w:multiLevelType w:val="hybridMultilevel"/>
    <w:tmpl w:val="936AB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26"/>
  </w:num>
  <w:num w:numId="8">
    <w:abstractNumId w:val="11"/>
  </w:num>
  <w:num w:numId="9">
    <w:abstractNumId w:val="38"/>
  </w:num>
  <w:num w:numId="10">
    <w:abstractNumId w:val="36"/>
  </w:num>
  <w:num w:numId="11">
    <w:abstractNumId w:val="25"/>
  </w:num>
  <w:num w:numId="12">
    <w:abstractNumId w:val="15"/>
  </w:num>
  <w:num w:numId="13">
    <w:abstractNumId w:val="12"/>
  </w:num>
  <w:num w:numId="14">
    <w:abstractNumId w:val="17"/>
  </w:num>
  <w:num w:numId="15">
    <w:abstractNumId w:val="27"/>
  </w:num>
  <w:num w:numId="16">
    <w:abstractNumId w:val="14"/>
  </w:num>
  <w:num w:numId="17">
    <w:abstractNumId w:val="40"/>
  </w:num>
  <w:num w:numId="18">
    <w:abstractNumId w:val="39"/>
  </w:num>
  <w:num w:numId="19">
    <w:abstractNumId w:val="28"/>
  </w:num>
  <w:num w:numId="20">
    <w:abstractNumId w:val="33"/>
  </w:num>
  <w:num w:numId="21">
    <w:abstractNumId w:val="21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18"/>
  </w:num>
  <w:num w:numId="27">
    <w:abstractNumId w:val="31"/>
  </w:num>
  <w:num w:numId="28">
    <w:abstractNumId w:val="20"/>
  </w:num>
  <w:num w:numId="29">
    <w:abstractNumId w:val="37"/>
  </w:num>
  <w:num w:numId="30">
    <w:abstractNumId w:val="35"/>
  </w:num>
  <w:num w:numId="31">
    <w:abstractNumId w:val="29"/>
  </w:num>
  <w:num w:numId="32">
    <w:abstractNumId w:val="22"/>
  </w:num>
  <w:num w:numId="33">
    <w:abstractNumId w:val="16"/>
  </w:num>
  <w:num w:numId="34">
    <w:abstractNumId w:val="13"/>
  </w:num>
  <w:num w:numId="3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10A9"/>
    <w:rsid w:val="00011FF0"/>
    <w:rsid w:val="00012D6B"/>
    <w:rsid w:val="00015C6A"/>
    <w:rsid w:val="0002056E"/>
    <w:rsid w:val="00025AA0"/>
    <w:rsid w:val="00030F79"/>
    <w:rsid w:val="000376DF"/>
    <w:rsid w:val="00043297"/>
    <w:rsid w:val="000438EE"/>
    <w:rsid w:val="00044C47"/>
    <w:rsid w:val="00044C48"/>
    <w:rsid w:val="00045504"/>
    <w:rsid w:val="00050F62"/>
    <w:rsid w:val="000518CC"/>
    <w:rsid w:val="000557F7"/>
    <w:rsid w:val="000611DE"/>
    <w:rsid w:val="00061901"/>
    <w:rsid w:val="00061BF0"/>
    <w:rsid w:val="0006223A"/>
    <w:rsid w:val="000638A0"/>
    <w:rsid w:val="0006686A"/>
    <w:rsid w:val="00072362"/>
    <w:rsid w:val="00073342"/>
    <w:rsid w:val="00076F6C"/>
    <w:rsid w:val="0007795E"/>
    <w:rsid w:val="00084E48"/>
    <w:rsid w:val="00093B39"/>
    <w:rsid w:val="000A1A00"/>
    <w:rsid w:val="000A5476"/>
    <w:rsid w:val="000A64C4"/>
    <w:rsid w:val="000B2059"/>
    <w:rsid w:val="000B2379"/>
    <w:rsid w:val="000B75F1"/>
    <w:rsid w:val="000B7EF5"/>
    <w:rsid w:val="000C730A"/>
    <w:rsid w:val="000C7BBF"/>
    <w:rsid w:val="000D337B"/>
    <w:rsid w:val="000D6D65"/>
    <w:rsid w:val="000D705E"/>
    <w:rsid w:val="000D7691"/>
    <w:rsid w:val="000E3186"/>
    <w:rsid w:val="000E33FC"/>
    <w:rsid w:val="000E344B"/>
    <w:rsid w:val="000E6807"/>
    <w:rsid w:val="000F05EC"/>
    <w:rsid w:val="000F77DD"/>
    <w:rsid w:val="00103140"/>
    <w:rsid w:val="00110836"/>
    <w:rsid w:val="00111705"/>
    <w:rsid w:val="0011244C"/>
    <w:rsid w:val="00115552"/>
    <w:rsid w:val="001161E0"/>
    <w:rsid w:val="001201CA"/>
    <w:rsid w:val="001236C1"/>
    <w:rsid w:val="001260A6"/>
    <w:rsid w:val="00131F3B"/>
    <w:rsid w:val="00135194"/>
    <w:rsid w:val="00141A24"/>
    <w:rsid w:val="00141DB9"/>
    <w:rsid w:val="00143B58"/>
    <w:rsid w:val="00145A40"/>
    <w:rsid w:val="00151F4C"/>
    <w:rsid w:val="00154630"/>
    <w:rsid w:val="0016179F"/>
    <w:rsid w:val="001661D1"/>
    <w:rsid w:val="001708BC"/>
    <w:rsid w:val="00170A3E"/>
    <w:rsid w:val="00171AEE"/>
    <w:rsid w:val="0017219B"/>
    <w:rsid w:val="0017390D"/>
    <w:rsid w:val="001768E1"/>
    <w:rsid w:val="001806F7"/>
    <w:rsid w:val="001807AF"/>
    <w:rsid w:val="00182985"/>
    <w:rsid w:val="00185341"/>
    <w:rsid w:val="001929CF"/>
    <w:rsid w:val="0019372C"/>
    <w:rsid w:val="001951DE"/>
    <w:rsid w:val="00195D3C"/>
    <w:rsid w:val="0019683E"/>
    <w:rsid w:val="001A5864"/>
    <w:rsid w:val="001B38BA"/>
    <w:rsid w:val="001B4662"/>
    <w:rsid w:val="001B4691"/>
    <w:rsid w:val="001B6291"/>
    <w:rsid w:val="001C12B1"/>
    <w:rsid w:val="001C1D82"/>
    <w:rsid w:val="001C4848"/>
    <w:rsid w:val="001C7E97"/>
    <w:rsid w:val="001C7F64"/>
    <w:rsid w:val="001D648C"/>
    <w:rsid w:val="001D7858"/>
    <w:rsid w:val="001E000B"/>
    <w:rsid w:val="001E25D2"/>
    <w:rsid w:val="001E4950"/>
    <w:rsid w:val="001E5F49"/>
    <w:rsid w:val="001E6FD3"/>
    <w:rsid w:val="001E76B9"/>
    <w:rsid w:val="001F1651"/>
    <w:rsid w:val="001F450E"/>
    <w:rsid w:val="00200CC9"/>
    <w:rsid w:val="0020300B"/>
    <w:rsid w:val="00203A40"/>
    <w:rsid w:val="00204747"/>
    <w:rsid w:val="00211E6B"/>
    <w:rsid w:val="00212842"/>
    <w:rsid w:val="00220E3C"/>
    <w:rsid w:val="00222E82"/>
    <w:rsid w:val="002233AB"/>
    <w:rsid w:val="00223F78"/>
    <w:rsid w:val="002247F2"/>
    <w:rsid w:val="00230FEC"/>
    <w:rsid w:val="00231596"/>
    <w:rsid w:val="00237B3A"/>
    <w:rsid w:val="00240B73"/>
    <w:rsid w:val="002416F7"/>
    <w:rsid w:val="002432D4"/>
    <w:rsid w:val="00244F9E"/>
    <w:rsid w:val="00245426"/>
    <w:rsid w:val="00246389"/>
    <w:rsid w:val="00246B19"/>
    <w:rsid w:val="0025055E"/>
    <w:rsid w:val="00251965"/>
    <w:rsid w:val="002523EF"/>
    <w:rsid w:val="002525B7"/>
    <w:rsid w:val="002538DC"/>
    <w:rsid w:val="002572C2"/>
    <w:rsid w:val="00257880"/>
    <w:rsid w:val="00262FA8"/>
    <w:rsid w:val="002723EE"/>
    <w:rsid w:val="00272EC7"/>
    <w:rsid w:val="00272F95"/>
    <w:rsid w:val="0028099A"/>
    <w:rsid w:val="00280A6A"/>
    <w:rsid w:val="00281664"/>
    <w:rsid w:val="002828DE"/>
    <w:rsid w:val="002837A5"/>
    <w:rsid w:val="00286010"/>
    <w:rsid w:val="002936E0"/>
    <w:rsid w:val="00297332"/>
    <w:rsid w:val="002A4F56"/>
    <w:rsid w:val="002B04AF"/>
    <w:rsid w:val="002B229E"/>
    <w:rsid w:val="002B3428"/>
    <w:rsid w:val="002B3467"/>
    <w:rsid w:val="002B7C27"/>
    <w:rsid w:val="002C2AE4"/>
    <w:rsid w:val="002C43A5"/>
    <w:rsid w:val="002C5CF2"/>
    <w:rsid w:val="002C7749"/>
    <w:rsid w:val="002D0F00"/>
    <w:rsid w:val="002D11D5"/>
    <w:rsid w:val="002D3B2F"/>
    <w:rsid w:val="002D5768"/>
    <w:rsid w:val="002D7A51"/>
    <w:rsid w:val="002E001F"/>
    <w:rsid w:val="002E1DBF"/>
    <w:rsid w:val="002E2227"/>
    <w:rsid w:val="002E319A"/>
    <w:rsid w:val="002E50AE"/>
    <w:rsid w:val="002F20C2"/>
    <w:rsid w:val="002F2A82"/>
    <w:rsid w:val="002F39AA"/>
    <w:rsid w:val="002F60A3"/>
    <w:rsid w:val="003020C9"/>
    <w:rsid w:val="00306304"/>
    <w:rsid w:val="00307CC3"/>
    <w:rsid w:val="00312634"/>
    <w:rsid w:val="003175C6"/>
    <w:rsid w:val="00320FAB"/>
    <w:rsid w:val="0032183D"/>
    <w:rsid w:val="003256B5"/>
    <w:rsid w:val="0033403C"/>
    <w:rsid w:val="003355D3"/>
    <w:rsid w:val="00336A08"/>
    <w:rsid w:val="00337468"/>
    <w:rsid w:val="00342993"/>
    <w:rsid w:val="003476C6"/>
    <w:rsid w:val="00347725"/>
    <w:rsid w:val="00351899"/>
    <w:rsid w:val="00354BBD"/>
    <w:rsid w:val="00355B11"/>
    <w:rsid w:val="00355BE5"/>
    <w:rsid w:val="0036385C"/>
    <w:rsid w:val="00364D15"/>
    <w:rsid w:val="00365333"/>
    <w:rsid w:val="00366EF0"/>
    <w:rsid w:val="00373CD1"/>
    <w:rsid w:val="0037759A"/>
    <w:rsid w:val="003801B0"/>
    <w:rsid w:val="0038039F"/>
    <w:rsid w:val="00383BEA"/>
    <w:rsid w:val="00387476"/>
    <w:rsid w:val="003874FD"/>
    <w:rsid w:val="003878DF"/>
    <w:rsid w:val="00387B94"/>
    <w:rsid w:val="00393E8F"/>
    <w:rsid w:val="00395C99"/>
    <w:rsid w:val="003A01E4"/>
    <w:rsid w:val="003A5B95"/>
    <w:rsid w:val="003B5631"/>
    <w:rsid w:val="003B7EA8"/>
    <w:rsid w:val="003C275B"/>
    <w:rsid w:val="003C6175"/>
    <w:rsid w:val="003C7C3B"/>
    <w:rsid w:val="003D18FA"/>
    <w:rsid w:val="003D1B83"/>
    <w:rsid w:val="003D20C9"/>
    <w:rsid w:val="003D5206"/>
    <w:rsid w:val="003E0D60"/>
    <w:rsid w:val="003E6C1F"/>
    <w:rsid w:val="003F0506"/>
    <w:rsid w:val="003F2DF5"/>
    <w:rsid w:val="003F7BB4"/>
    <w:rsid w:val="00402ACC"/>
    <w:rsid w:val="004045C5"/>
    <w:rsid w:val="00405900"/>
    <w:rsid w:val="00405EB1"/>
    <w:rsid w:val="00412E13"/>
    <w:rsid w:val="00421E0F"/>
    <w:rsid w:val="004225A9"/>
    <w:rsid w:val="00425226"/>
    <w:rsid w:val="00427387"/>
    <w:rsid w:val="0043085B"/>
    <w:rsid w:val="004365D4"/>
    <w:rsid w:val="00437E89"/>
    <w:rsid w:val="00440AE0"/>
    <w:rsid w:val="00440B39"/>
    <w:rsid w:val="00441DFE"/>
    <w:rsid w:val="004422B4"/>
    <w:rsid w:val="00445D0F"/>
    <w:rsid w:val="00446055"/>
    <w:rsid w:val="00446404"/>
    <w:rsid w:val="00447A16"/>
    <w:rsid w:val="00447B39"/>
    <w:rsid w:val="004523C5"/>
    <w:rsid w:val="004526E1"/>
    <w:rsid w:val="00454549"/>
    <w:rsid w:val="00455B89"/>
    <w:rsid w:val="00456B74"/>
    <w:rsid w:val="00461028"/>
    <w:rsid w:val="004652D0"/>
    <w:rsid w:val="00466C1A"/>
    <w:rsid w:val="004713F4"/>
    <w:rsid w:val="00471AE9"/>
    <w:rsid w:val="00472A56"/>
    <w:rsid w:val="00481583"/>
    <w:rsid w:val="00482A59"/>
    <w:rsid w:val="00486344"/>
    <w:rsid w:val="004871CA"/>
    <w:rsid w:val="004914E7"/>
    <w:rsid w:val="00491AEE"/>
    <w:rsid w:val="00491D1B"/>
    <w:rsid w:val="0049477C"/>
    <w:rsid w:val="00495C47"/>
    <w:rsid w:val="004975DD"/>
    <w:rsid w:val="004A1F17"/>
    <w:rsid w:val="004A2261"/>
    <w:rsid w:val="004A6A13"/>
    <w:rsid w:val="004B2823"/>
    <w:rsid w:val="004C12A7"/>
    <w:rsid w:val="004C464D"/>
    <w:rsid w:val="004C6544"/>
    <w:rsid w:val="004C6BFC"/>
    <w:rsid w:val="004D0C4F"/>
    <w:rsid w:val="004D54E4"/>
    <w:rsid w:val="004E1912"/>
    <w:rsid w:val="004E2047"/>
    <w:rsid w:val="004E5283"/>
    <w:rsid w:val="004E68B5"/>
    <w:rsid w:val="004F0D18"/>
    <w:rsid w:val="004F2B70"/>
    <w:rsid w:val="004F2C59"/>
    <w:rsid w:val="004F5B99"/>
    <w:rsid w:val="004F7F85"/>
    <w:rsid w:val="00506CAE"/>
    <w:rsid w:val="00512496"/>
    <w:rsid w:val="0051415C"/>
    <w:rsid w:val="005176C6"/>
    <w:rsid w:val="005224E9"/>
    <w:rsid w:val="005306CE"/>
    <w:rsid w:val="00530AB8"/>
    <w:rsid w:val="00531E59"/>
    <w:rsid w:val="0053349E"/>
    <w:rsid w:val="00535908"/>
    <w:rsid w:val="005362D7"/>
    <w:rsid w:val="00537700"/>
    <w:rsid w:val="005433D4"/>
    <w:rsid w:val="00560185"/>
    <w:rsid w:val="00560ADC"/>
    <w:rsid w:val="00567D32"/>
    <w:rsid w:val="00572B2D"/>
    <w:rsid w:val="0057367C"/>
    <w:rsid w:val="00577FAF"/>
    <w:rsid w:val="00581D04"/>
    <w:rsid w:val="00583303"/>
    <w:rsid w:val="005834FF"/>
    <w:rsid w:val="005840D1"/>
    <w:rsid w:val="005866E4"/>
    <w:rsid w:val="0058787C"/>
    <w:rsid w:val="0059144E"/>
    <w:rsid w:val="00595B94"/>
    <w:rsid w:val="00595FB8"/>
    <w:rsid w:val="005A3874"/>
    <w:rsid w:val="005A3FA7"/>
    <w:rsid w:val="005A7164"/>
    <w:rsid w:val="005A7E4E"/>
    <w:rsid w:val="005A7FEE"/>
    <w:rsid w:val="005B3579"/>
    <w:rsid w:val="005C492A"/>
    <w:rsid w:val="005C6D2E"/>
    <w:rsid w:val="005C749C"/>
    <w:rsid w:val="005D04CE"/>
    <w:rsid w:val="005D0F88"/>
    <w:rsid w:val="005D1BF1"/>
    <w:rsid w:val="005D1DE1"/>
    <w:rsid w:val="005D22AC"/>
    <w:rsid w:val="005D41AC"/>
    <w:rsid w:val="005D6519"/>
    <w:rsid w:val="005E214C"/>
    <w:rsid w:val="005F608E"/>
    <w:rsid w:val="00602D7B"/>
    <w:rsid w:val="00603F42"/>
    <w:rsid w:val="00606E7D"/>
    <w:rsid w:val="00607C0C"/>
    <w:rsid w:val="00613D12"/>
    <w:rsid w:val="00614E16"/>
    <w:rsid w:val="00616E6D"/>
    <w:rsid w:val="00621535"/>
    <w:rsid w:val="00622586"/>
    <w:rsid w:val="00624285"/>
    <w:rsid w:val="00626F69"/>
    <w:rsid w:val="0063093A"/>
    <w:rsid w:val="006323DC"/>
    <w:rsid w:val="00632A6E"/>
    <w:rsid w:val="00633183"/>
    <w:rsid w:val="0063726E"/>
    <w:rsid w:val="00637410"/>
    <w:rsid w:val="0064283D"/>
    <w:rsid w:val="00650D58"/>
    <w:rsid w:val="00654FD5"/>
    <w:rsid w:val="006576EA"/>
    <w:rsid w:val="0066063C"/>
    <w:rsid w:val="0066693A"/>
    <w:rsid w:val="006674F9"/>
    <w:rsid w:val="00667F6B"/>
    <w:rsid w:val="00673833"/>
    <w:rsid w:val="0067489F"/>
    <w:rsid w:val="00676DEC"/>
    <w:rsid w:val="00680561"/>
    <w:rsid w:val="00680787"/>
    <w:rsid w:val="00681548"/>
    <w:rsid w:val="00681A2E"/>
    <w:rsid w:val="00684984"/>
    <w:rsid w:val="00690332"/>
    <w:rsid w:val="00690FA8"/>
    <w:rsid w:val="00694A43"/>
    <w:rsid w:val="006A0B3F"/>
    <w:rsid w:val="006A1808"/>
    <w:rsid w:val="006A582B"/>
    <w:rsid w:val="006B1804"/>
    <w:rsid w:val="006B1828"/>
    <w:rsid w:val="006B22F8"/>
    <w:rsid w:val="006B2C94"/>
    <w:rsid w:val="006B57E0"/>
    <w:rsid w:val="006C3CD2"/>
    <w:rsid w:val="006C65CE"/>
    <w:rsid w:val="006C66F0"/>
    <w:rsid w:val="006C6935"/>
    <w:rsid w:val="006E2961"/>
    <w:rsid w:val="006F233F"/>
    <w:rsid w:val="00701DDC"/>
    <w:rsid w:val="00701E72"/>
    <w:rsid w:val="00702873"/>
    <w:rsid w:val="00703036"/>
    <w:rsid w:val="00703956"/>
    <w:rsid w:val="007054BB"/>
    <w:rsid w:val="00705D65"/>
    <w:rsid w:val="007068AE"/>
    <w:rsid w:val="00713567"/>
    <w:rsid w:val="00714311"/>
    <w:rsid w:val="00716306"/>
    <w:rsid w:val="00716A32"/>
    <w:rsid w:val="007211FF"/>
    <w:rsid w:val="007218D1"/>
    <w:rsid w:val="0072272D"/>
    <w:rsid w:val="0072397D"/>
    <w:rsid w:val="00723FDE"/>
    <w:rsid w:val="007254C2"/>
    <w:rsid w:val="00725D78"/>
    <w:rsid w:val="00727679"/>
    <w:rsid w:val="0073100B"/>
    <w:rsid w:val="0073455C"/>
    <w:rsid w:val="00734F02"/>
    <w:rsid w:val="00735FE8"/>
    <w:rsid w:val="007369AD"/>
    <w:rsid w:val="00741A89"/>
    <w:rsid w:val="00745E33"/>
    <w:rsid w:val="007465FF"/>
    <w:rsid w:val="0075057B"/>
    <w:rsid w:val="007508B3"/>
    <w:rsid w:val="007513D9"/>
    <w:rsid w:val="00751B1B"/>
    <w:rsid w:val="00756D87"/>
    <w:rsid w:val="00761418"/>
    <w:rsid w:val="00763001"/>
    <w:rsid w:val="00764514"/>
    <w:rsid w:val="0076600A"/>
    <w:rsid w:val="007668E6"/>
    <w:rsid w:val="0077007C"/>
    <w:rsid w:val="00770C18"/>
    <w:rsid w:val="00773587"/>
    <w:rsid w:val="00773F88"/>
    <w:rsid w:val="00777796"/>
    <w:rsid w:val="00777D4B"/>
    <w:rsid w:val="007809F1"/>
    <w:rsid w:val="00782B11"/>
    <w:rsid w:val="00786557"/>
    <w:rsid w:val="007966B9"/>
    <w:rsid w:val="007A08E8"/>
    <w:rsid w:val="007A0E46"/>
    <w:rsid w:val="007A185C"/>
    <w:rsid w:val="007A3558"/>
    <w:rsid w:val="007A47AB"/>
    <w:rsid w:val="007A5EDF"/>
    <w:rsid w:val="007A7515"/>
    <w:rsid w:val="007B1318"/>
    <w:rsid w:val="007B1E52"/>
    <w:rsid w:val="007B6C8B"/>
    <w:rsid w:val="007C078A"/>
    <w:rsid w:val="007C2E97"/>
    <w:rsid w:val="007C5AE9"/>
    <w:rsid w:val="007D2157"/>
    <w:rsid w:val="007D2C6B"/>
    <w:rsid w:val="007D2D68"/>
    <w:rsid w:val="007D3A1F"/>
    <w:rsid w:val="007D637F"/>
    <w:rsid w:val="007D702D"/>
    <w:rsid w:val="007D74A0"/>
    <w:rsid w:val="007E4538"/>
    <w:rsid w:val="007F2144"/>
    <w:rsid w:val="007F4459"/>
    <w:rsid w:val="007F4ACF"/>
    <w:rsid w:val="007F70B5"/>
    <w:rsid w:val="00800813"/>
    <w:rsid w:val="008039B9"/>
    <w:rsid w:val="00804717"/>
    <w:rsid w:val="008071B9"/>
    <w:rsid w:val="0081272B"/>
    <w:rsid w:val="0081312A"/>
    <w:rsid w:val="00813268"/>
    <w:rsid w:val="008139B3"/>
    <w:rsid w:val="00814531"/>
    <w:rsid w:val="00816858"/>
    <w:rsid w:val="00816A71"/>
    <w:rsid w:val="00827B7D"/>
    <w:rsid w:val="00833BCF"/>
    <w:rsid w:val="00841949"/>
    <w:rsid w:val="00841B26"/>
    <w:rsid w:val="00845C8A"/>
    <w:rsid w:val="008466C3"/>
    <w:rsid w:val="008506CC"/>
    <w:rsid w:val="00851FED"/>
    <w:rsid w:val="00852AD2"/>
    <w:rsid w:val="00856021"/>
    <w:rsid w:val="00856CEC"/>
    <w:rsid w:val="008620FA"/>
    <w:rsid w:val="00863AF3"/>
    <w:rsid w:val="00864D10"/>
    <w:rsid w:val="00877115"/>
    <w:rsid w:val="00877AA4"/>
    <w:rsid w:val="008830EE"/>
    <w:rsid w:val="00883522"/>
    <w:rsid w:val="0088766C"/>
    <w:rsid w:val="00890EEB"/>
    <w:rsid w:val="0089704B"/>
    <w:rsid w:val="0089768F"/>
    <w:rsid w:val="008979F1"/>
    <w:rsid w:val="00897C84"/>
    <w:rsid w:val="008A0534"/>
    <w:rsid w:val="008A1B1A"/>
    <w:rsid w:val="008A1CC9"/>
    <w:rsid w:val="008B5E61"/>
    <w:rsid w:val="008C08DD"/>
    <w:rsid w:val="008C6639"/>
    <w:rsid w:val="008C6734"/>
    <w:rsid w:val="008C7B92"/>
    <w:rsid w:val="008D1374"/>
    <w:rsid w:val="008D3818"/>
    <w:rsid w:val="008D5C49"/>
    <w:rsid w:val="008D5CF0"/>
    <w:rsid w:val="008D770D"/>
    <w:rsid w:val="008D7FF9"/>
    <w:rsid w:val="008E03E6"/>
    <w:rsid w:val="008E3934"/>
    <w:rsid w:val="008E52E8"/>
    <w:rsid w:val="008E5D47"/>
    <w:rsid w:val="008E641E"/>
    <w:rsid w:val="008E7E15"/>
    <w:rsid w:val="008F2173"/>
    <w:rsid w:val="008F2B10"/>
    <w:rsid w:val="008F51C9"/>
    <w:rsid w:val="009028B3"/>
    <w:rsid w:val="00905B25"/>
    <w:rsid w:val="00913248"/>
    <w:rsid w:val="0091371D"/>
    <w:rsid w:val="00916678"/>
    <w:rsid w:val="009173C5"/>
    <w:rsid w:val="00922C14"/>
    <w:rsid w:val="00925181"/>
    <w:rsid w:val="00926C2D"/>
    <w:rsid w:val="009278AE"/>
    <w:rsid w:val="00930A55"/>
    <w:rsid w:val="00931C8E"/>
    <w:rsid w:val="00933766"/>
    <w:rsid w:val="009379AF"/>
    <w:rsid w:val="0094012D"/>
    <w:rsid w:val="0094125E"/>
    <w:rsid w:val="00943C46"/>
    <w:rsid w:val="00945097"/>
    <w:rsid w:val="0094514B"/>
    <w:rsid w:val="00947896"/>
    <w:rsid w:val="009516B8"/>
    <w:rsid w:val="00952C79"/>
    <w:rsid w:val="00953369"/>
    <w:rsid w:val="00953973"/>
    <w:rsid w:val="00953F9B"/>
    <w:rsid w:val="00955C6E"/>
    <w:rsid w:val="00956725"/>
    <w:rsid w:val="0096050A"/>
    <w:rsid w:val="0096112D"/>
    <w:rsid w:val="00962577"/>
    <w:rsid w:val="00962E11"/>
    <w:rsid w:val="0096434E"/>
    <w:rsid w:val="00964B68"/>
    <w:rsid w:val="009661E9"/>
    <w:rsid w:val="00967AE1"/>
    <w:rsid w:val="0097025B"/>
    <w:rsid w:val="00971CEA"/>
    <w:rsid w:val="0097266F"/>
    <w:rsid w:val="00974BF9"/>
    <w:rsid w:val="0097600F"/>
    <w:rsid w:val="009839C0"/>
    <w:rsid w:val="00987BD0"/>
    <w:rsid w:val="0099274D"/>
    <w:rsid w:val="00992A18"/>
    <w:rsid w:val="00992DC3"/>
    <w:rsid w:val="009941E3"/>
    <w:rsid w:val="0099425F"/>
    <w:rsid w:val="00995DB3"/>
    <w:rsid w:val="009972F3"/>
    <w:rsid w:val="009A1F81"/>
    <w:rsid w:val="009A28F1"/>
    <w:rsid w:val="009B6239"/>
    <w:rsid w:val="009C0339"/>
    <w:rsid w:val="009C1BC5"/>
    <w:rsid w:val="009C3B1B"/>
    <w:rsid w:val="009C5199"/>
    <w:rsid w:val="009D00AC"/>
    <w:rsid w:val="009D0C86"/>
    <w:rsid w:val="009D35B7"/>
    <w:rsid w:val="009D519D"/>
    <w:rsid w:val="009D53FD"/>
    <w:rsid w:val="009D5A7D"/>
    <w:rsid w:val="009D672E"/>
    <w:rsid w:val="009D6D97"/>
    <w:rsid w:val="009E4D1A"/>
    <w:rsid w:val="009E6900"/>
    <w:rsid w:val="009F16AF"/>
    <w:rsid w:val="009F2E21"/>
    <w:rsid w:val="009F4118"/>
    <w:rsid w:val="009F662E"/>
    <w:rsid w:val="009F767E"/>
    <w:rsid w:val="00A03171"/>
    <w:rsid w:val="00A0388F"/>
    <w:rsid w:val="00A13FD1"/>
    <w:rsid w:val="00A20168"/>
    <w:rsid w:val="00A22B34"/>
    <w:rsid w:val="00A22B94"/>
    <w:rsid w:val="00A261EC"/>
    <w:rsid w:val="00A33B8F"/>
    <w:rsid w:val="00A34460"/>
    <w:rsid w:val="00A450C1"/>
    <w:rsid w:val="00A53677"/>
    <w:rsid w:val="00A56E6E"/>
    <w:rsid w:val="00A61446"/>
    <w:rsid w:val="00A66B7A"/>
    <w:rsid w:val="00A67DDB"/>
    <w:rsid w:val="00A70A32"/>
    <w:rsid w:val="00A750F9"/>
    <w:rsid w:val="00A75B23"/>
    <w:rsid w:val="00A84213"/>
    <w:rsid w:val="00A842EB"/>
    <w:rsid w:val="00A90752"/>
    <w:rsid w:val="00A92442"/>
    <w:rsid w:val="00A93E1A"/>
    <w:rsid w:val="00A9417C"/>
    <w:rsid w:val="00A97B42"/>
    <w:rsid w:val="00AA02EF"/>
    <w:rsid w:val="00AA2305"/>
    <w:rsid w:val="00AA5097"/>
    <w:rsid w:val="00AA60ED"/>
    <w:rsid w:val="00AA7178"/>
    <w:rsid w:val="00AA7FD2"/>
    <w:rsid w:val="00AB0CFC"/>
    <w:rsid w:val="00AB1FAB"/>
    <w:rsid w:val="00AB4A8A"/>
    <w:rsid w:val="00AC143C"/>
    <w:rsid w:val="00AC3F5A"/>
    <w:rsid w:val="00AC4C05"/>
    <w:rsid w:val="00AD1B23"/>
    <w:rsid w:val="00AD268A"/>
    <w:rsid w:val="00AD2FFF"/>
    <w:rsid w:val="00AD39D6"/>
    <w:rsid w:val="00AD3D96"/>
    <w:rsid w:val="00AE413C"/>
    <w:rsid w:val="00AE6836"/>
    <w:rsid w:val="00AF24D2"/>
    <w:rsid w:val="00B056DC"/>
    <w:rsid w:val="00B120A3"/>
    <w:rsid w:val="00B16106"/>
    <w:rsid w:val="00B22352"/>
    <w:rsid w:val="00B25FA4"/>
    <w:rsid w:val="00B31C4F"/>
    <w:rsid w:val="00B31FF5"/>
    <w:rsid w:val="00B37C25"/>
    <w:rsid w:val="00B401B7"/>
    <w:rsid w:val="00B425C5"/>
    <w:rsid w:val="00B47675"/>
    <w:rsid w:val="00B47E5B"/>
    <w:rsid w:val="00B52608"/>
    <w:rsid w:val="00B53B06"/>
    <w:rsid w:val="00B55EEE"/>
    <w:rsid w:val="00B609F9"/>
    <w:rsid w:val="00B6155F"/>
    <w:rsid w:val="00B6424A"/>
    <w:rsid w:val="00B65AD8"/>
    <w:rsid w:val="00B66626"/>
    <w:rsid w:val="00B70023"/>
    <w:rsid w:val="00B7358A"/>
    <w:rsid w:val="00B77641"/>
    <w:rsid w:val="00B82182"/>
    <w:rsid w:val="00B901BB"/>
    <w:rsid w:val="00B9036F"/>
    <w:rsid w:val="00B944E6"/>
    <w:rsid w:val="00BA443B"/>
    <w:rsid w:val="00BA6847"/>
    <w:rsid w:val="00BB4FBA"/>
    <w:rsid w:val="00BB5D89"/>
    <w:rsid w:val="00BC086E"/>
    <w:rsid w:val="00BC0961"/>
    <w:rsid w:val="00BC21DA"/>
    <w:rsid w:val="00BC3FA3"/>
    <w:rsid w:val="00BC51A2"/>
    <w:rsid w:val="00BD0AB7"/>
    <w:rsid w:val="00BD672D"/>
    <w:rsid w:val="00BD67FA"/>
    <w:rsid w:val="00BD6CD8"/>
    <w:rsid w:val="00BD7A65"/>
    <w:rsid w:val="00BE03CD"/>
    <w:rsid w:val="00BE1DE2"/>
    <w:rsid w:val="00BE2B15"/>
    <w:rsid w:val="00BF144A"/>
    <w:rsid w:val="00BF433B"/>
    <w:rsid w:val="00BF7455"/>
    <w:rsid w:val="00C019D0"/>
    <w:rsid w:val="00C02056"/>
    <w:rsid w:val="00C03359"/>
    <w:rsid w:val="00C03FBF"/>
    <w:rsid w:val="00C04DBB"/>
    <w:rsid w:val="00C075FD"/>
    <w:rsid w:val="00C118A0"/>
    <w:rsid w:val="00C13AD2"/>
    <w:rsid w:val="00C16928"/>
    <w:rsid w:val="00C16D6D"/>
    <w:rsid w:val="00C213BB"/>
    <w:rsid w:val="00C229F3"/>
    <w:rsid w:val="00C2435C"/>
    <w:rsid w:val="00C3427B"/>
    <w:rsid w:val="00C344D5"/>
    <w:rsid w:val="00C347C0"/>
    <w:rsid w:val="00C35C9B"/>
    <w:rsid w:val="00C36A2C"/>
    <w:rsid w:val="00C36E57"/>
    <w:rsid w:val="00C449C9"/>
    <w:rsid w:val="00C509C5"/>
    <w:rsid w:val="00C52702"/>
    <w:rsid w:val="00C53AF9"/>
    <w:rsid w:val="00C54F9D"/>
    <w:rsid w:val="00C558EA"/>
    <w:rsid w:val="00C55E47"/>
    <w:rsid w:val="00C671E7"/>
    <w:rsid w:val="00C6782B"/>
    <w:rsid w:val="00C74531"/>
    <w:rsid w:val="00C75350"/>
    <w:rsid w:val="00C82BB3"/>
    <w:rsid w:val="00C82EBE"/>
    <w:rsid w:val="00C844BD"/>
    <w:rsid w:val="00C904EE"/>
    <w:rsid w:val="00C9099A"/>
    <w:rsid w:val="00C91A1B"/>
    <w:rsid w:val="00C930A4"/>
    <w:rsid w:val="00C9506F"/>
    <w:rsid w:val="00C96FF2"/>
    <w:rsid w:val="00CA1086"/>
    <w:rsid w:val="00CA175F"/>
    <w:rsid w:val="00CA2AD4"/>
    <w:rsid w:val="00CA2FC0"/>
    <w:rsid w:val="00CA43A6"/>
    <w:rsid w:val="00CA6273"/>
    <w:rsid w:val="00CA6826"/>
    <w:rsid w:val="00CA6F35"/>
    <w:rsid w:val="00CA793C"/>
    <w:rsid w:val="00CA7AA5"/>
    <w:rsid w:val="00CA7B0A"/>
    <w:rsid w:val="00CA7EF8"/>
    <w:rsid w:val="00CB193A"/>
    <w:rsid w:val="00CB2484"/>
    <w:rsid w:val="00CB27C9"/>
    <w:rsid w:val="00CB2EB0"/>
    <w:rsid w:val="00CB4B91"/>
    <w:rsid w:val="00CB4E7F"/>
    <w:rsid w:val="00CC19E3"/>
    <w:rsid w:val="00CC1AAB"/>
    <w:rsid w:val="00CC2BAC"/>
    <w:rsid w:val="00CC40F0"/>
    <w:rsid w:val="00CC69E4"/>
    <w:rsid w:val="00CC7933"/>
    <w:rsid w:val="00CD17FC"/>
    <w:rsid w:val="00CD4314"/>
    <w:rsid w:val="00CD4C19"/>
    <w:rsid w:val="00CD7113"/>
    <w:rsid w:val="00CE0E69"/>
    <w:rsid w:val="00CE38E6"/>
    <w:rsid w:val="00CE4779"/>
    <w:rsid w:val="00CE7C79"/>
    <w:rsid w:val="00CF254A"/>
    <w:rsid w:val="00CF27A3"/>
    <w:rsid w:val="00CF7B6E"/>
    <w:rsid w:val="00D033AE"/>
    <w:rsid w:val="00D06C3A"/>
    <w:rsid w:val="00D06E43"/>
    <w:rsid w:val="00D11EC2"/>
    <w:rsid w:val="00D12AEB"/>
    <w:rsid w:val="00D24A5B"/>
    <w:rsid w:val="00D273C6"/>
    <w:rsid w:val="00D30D23"/>
    <w:rsid w:val="00D3373D"/>
    <w:rsid w:val="00D3667D"/>
    <w:rsid w:val="00D41FD6"/>
    <w:rsid w:val="00D44F5F"/>
    <w:rsid w:val="00D45CED"/>
    <w:rsid w:val="00D46EE8"/>
    <w:rsid w:val="00D51728"/>
    <w:rsid w:val="00D5635D"/>
    <w:rsid w:val="00D56EFF"/>
    <w:rsid w:val="00D62CEC"/>
    <w:rsid w:val="00D63824"/>
    <w:rsid w:val="00D64ECF"/>
    <w:rsid w:val="00D65F12"/>
    <w:rsid w:val="00D70683"/>
    <w:rsid w:val="00D70AE1"/>
    <w:rsid w:val="00D73F25"/>
    <w:rsid w:val="00D754E3"/>
    <w:rsid w:val="00D75701"/>
    <w:rsid w:val="00D75907"/>
    <w:rsid w:val="00D82568"/>
    <w:rsid w:val="00D83605"/>
    <w:rsid w:val="00D8432C"/>
    <w:rsid w:val="00D91E38"/>
    <w:rsid w:val="00D92088"/>
    <w:rsid w:val="00D936F5"/>
    <w:rsid w:val="00D9441C"/>
    <w:rsid w:val="00D95DE4"/>
    <w:rsid w:val="00D97050"/>
    <w:rsid w:val="00DA0D97"/>
    <w:rsid w:val="00DA2E48"/>
    <w:rsid w:val="00DA6B7E"/>
    <w:rsid w:val="00DA6DEA"/>
    <w:rsid w:val="00DB27C4"/>
    <w:rsid w:val="00DB33AC"/>
    <w:rsid w:val="00DB34A4"/>
    <w:rsid w:val="00DB351F"/>
    <w:rsid w:val="00DB77FC"/>
    <w:rsid w:val="00DB7BD9"/>
    <w:rsid w:val="00DC322B"/>
    <w:rsid w:val="00DC7EA6"/>
    <w:rsid w:val="00DD74A4"/>
    <w:rsid w:val="00DE14AB"/>
    <w:rsid w:val="00DE3494"/>
    <w:rsid w:val="00DE358F"/>
    <w:rsid w:val="00DE5486"/>
    <w:rsid w:val="00DE5EC2"/>
    <w:rsid w:val="00DE6D2E"/>
    <w:rsid w:val="00DF34DF"/>
    <w:rsid w:val="00DF771E"/>
    <w:rsid w:val="00E02FC9"/>
    <w:rsid w:val="00E05DE7"/>
    <w:rsid w:val="00E06A17"/>
    <w:rsid w:val="00E12D79"/>
    <w:rsid w:val="00E13770"/>
    <w:rsid w:val="00E157FA"/>
    <w:rsid w:val="00E1623F"/>
    <w:rsid w:val="00E2157B"/>
    <w:rsid w:val="00E242AF"/>
    <w:rsid w:val="00E244E9"/>
    <w:rsid w:val="00E24930"/>
    <w:rsid w:val="00E259E4"/>
    <w:rsid w:val="00E270DD"/>
    <w:rsid w:val="00E331AE"/>
    <w:rsid w:val="00E3632A"/>
    <w:rsid w:val="00E61CA0"/>
    <w:rsid w:val="00E62674"/>
    <w:rsid w:val="00E644DB"/>
    <w:rsid w:val="00E65E05"/>
    <w:rsid w:val="00E67698"/>
    <w:rsid w:val="00E677F7"/>
    <w:rsid w:val="00E729C0"/>
    <w:rsid w:val="00E74242"/>
    <w:rsid w:val="00E75641"/>
    <w:rsid w:val="00E918D2"/>
    <w:rsid w:val="00E94079"/>
    <w:rsid w:val="00EA1B23"/>
    <w:rsid w:val="00EA4022"/>
    <w:rsid w:val="00EA6B3A"/>
    <w:rsid w:val="00EA79BB"/>
    <w:rsid w:val="00EB060E"/>
    <w:rsid w:val="00EB0F4F"/>
    <w:rsid w:val="00EB11F8"/>
    <w:rsid w:val="00EB129F"/>
    <w:rsid w:val="00EB3956"/>
    <w:rsid w:val="00EB5CDD"/>
    <w:rsid w:val="00EB5CEA"/>
    <w:rsid w:val="00EB5D24"/>
    <w:rsid w:val="00EB6121"/>
    <w:rsid w:val="00EB64FB"/>
    <w:rsid w:val="00EB6AF1"/>
    <w:rsid w:val="00EB793F"/>
    <w:rsid w:val="00EB79DB"/>
    <w:rsid w:val="00EC204B"/>
    <w:rsid w:val="00EC256B"/>
    <w:rsid w:val="00EC3738"/>
    <w:rsid w:val="00ED1F55"/>
    <w:rsid w:val="00ED20A8"/>
    <w:rsid w:val="00ED2E81"/>
    <w:rsid w:val="00ED3B80"/>
    <w:rsid w:val="00ED50AB"/>
    <w:rsid w:val="00ED5D46"/>
    <w:rsid w:val="00ED7362"/>
    <w:rsid w:val="00EE4645"/>
    <w:rsid w:val="00EE77F6"/>
    <w:rsid w:val="00EF3B00"/>
    <w:rsid w:val="00EF4FCE"/>
    <w:rsid w:val="00EF547C"/>
    <w:rsid w:val="00F14201"/>
    <w:rsid w:val="00F161E5"/>
    <w:rsid w:val="00F169E9"/>
    <w:rsid w:val="00F230B7"/>
    <w:rsid w:val="00F262C6"/>
    <w:rsid w:val="00F263CF"/>
    <w:rsid w:val="00F31F70"/>
    <w:rsid w:val="00F32535"/>
    <w:rsid w:val="00F336D5"/>
    <w:rsid w:val="00F35178"/>
    <w:rsid w:val="00F352FA"/>
    <w:rsid w:val="00F3666B"/>
    <w:rsid w:val="00F40EAF"/>
    <w:rsid w:val="00F4254B"/>
    <w:rsid w:val="00F42D47"/>
    <w:rsid w:val="00F50F96"/>
    <w:rsid w:val="00F512BF"/>
    <w:rsid w:val="00F51A5C"/>
    <w:rsid w:val="00F535D4"/>
    <w:rsid w:val="00F572F0"/>
    <w:rsid w:val="00F574DC"/>
    <w:rsid w:val="00F65EC6"/>
    <w:rsid w:val="00F765FB"/>
    <w:rsid w:val="00F77341"/>
    <w:rsid w:val="00F77EC2"/>
    <w:rsid w:val="00F8338F"/>
    <w:rsid w:val="00F84C96"/>
    <w:rsid w:val="00F84DA9"/>
    <w:rsid w:val="00F8783F"/>
    <w:rsid w:val="00F9293F"/>
    <w:rsid w:val="00F94C4A"/>
    <w:rsid w:val="00F96FC7"/>
    <w:rsid w:val="00F97C54"/>
    <w:rsid w:val="00FC2070"/>
    <w:rsid w:val="00FC3C77"/>
    <w:rsid w:val="00FC3D8D"/>
    <w:rsid w:val="00FD06FC"/>
    <w:rsid w:val="00FE3AEB"/>
    <w:rsid w:val="00FE462A"/>
    <w:rsid w:val="00FE5355"/>
    <w:rsid w:val="00FF1571"/>
    <w:rsid w:val="00FF2AAB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2DCB9"/>
  <w15:chartTrackingRefBased/>
  <w15:docId w15:val="{9D9239EC-E1B6-4274-8FF6-5AD6A73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69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6C693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6C693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b/>
      <w:bCs/>
      <w:szCs w:val="26"/>
      <w:lang w:val="el-GR"/>
    </w:rPr>
  </w:style>
  <w:style w:type="paragraph" w:styleId="4">
    <w:name w:val="heading 4"/>
    <w:basedOn w:val="a"/>
    <w:next w:val="a"/>
    <w:qFormat/>
    <w:rsid w:val="006C693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6935"/>
  </w:style>
  <w:style w:type="character" w:customStyle="1" w:styleId="WW8Num1z1">
    <w:name w:val="WW8Num1z1"/>
    <w:rsid w:val="006C6935"/>
  </w:style>
  <w:style w:type="character" w:customStyle="1" w:styleId="WW8Num1z2">
    <w:name w:val="WW8Num1z2"/>
    <w:rsid w:val="006C6935"/>
  </w:style>
  <w:style w:type="character" w:customStyle="1" w:styleId="WW8Num1z3">
    <w:name w:val="WW8Num1z3"/>
    <w:rsid w:val="006C6935"/>
  </w:style>
  <w:style w:type="character" w:customStyle="1" w:styleId="WW8Num1z4">
    <w:name w:val="WW8Num1z4"/>
    <w:rsid w:val="006C6935"/>
    <w:rPr>
      <w:rFonts w:ascii="Arial" w:hAnsi="Arial"/>
      <w:sz w:val="20"/>
    </w:rPr>
  </w:style>
  <w:style w:type="character" w:customStyle="1" w:styleId="WW8Num1z5">
    <w:name w:val="WW8Num1z5"/>
    <w:rsid w:val="006C6935"/>
  </w:style>
  <w:style w:type="character" w:customStyle="1" w:styleId="WW8Num1z6">
    <w:name w:val="WW8Num1z6"/>
    <w:rsid w:val="006C6935"/>
  </w:style>
  <w:style w:type="character" w:customStyle="1" w:styleId="WW8Num1z7">
    <w:name w:val="WW8Num1z7"/>
    <w:rsid w:val="006C6935"/>
  </w:style>
  <w:style w:type="character" w:customStyle="1" w:styleId="WW8Num1z8">
    <w:name w:val="WW8Num1z8"/>
    <w:rsid w:val="006C6935"/>
  </w:style>
  <w:style w:type="character" w:customStyle="1" w:styleId="WW8Num2z0">
    <w:name w:val="WW8Num2z0"/>
    <w:rsid w:val="00E67698"/>
    <w:rPr>
      <w:rFonts w:ascii="Symbol" w:hAnsi="Symbol"/>
      <w:lang w:val="el-GR" w:eastAsia="x-none"/>
    </w:rPr>
  </w:style>
  <w:style w:type="character" w:customStyle="1" w:styleId="WW8Num3z0">
    <w:name w:val="WW8Num3z0"/>
    <w:rsid w:val="00E67698"/>
    <w:rPr>
      <w:lang w:val="el-GR" w:eastAsia="x-none"/>
    </w:rPr>
  </w:style>
  <w:style w:type="character" w:customStyle="1" w:styleId="WW8Num4z0">
    <w:name w:val="WW8Num4z0"/>
    <w:rsid w:val="00E67698"/>
    <w:rPr>
      <w:rFonts w:ascii="Webdings" w:hAnsi="Webdings"/>
      <w:color w:val="333399"/>
      <w:sz w:val="16"/>
    </w:rPr>
  </w:style>
  <w:style w:type="character" w:customStyle="1" w:styleId="WW8Num5z0">
    <w:name w:val="WW8Num5z0"/>
    <w:rsid w:val="00E67698"/>
    <w:rPr>
      <w:lang w:val="el-GR" w:eastAsia="x-none"/>
    </w:rPr>
  </w:style>
  <w:style w:type="character" w:customStyle="1" w:styleId="WW8Num6z0">
    <w:name w:val="WW8Num6z0"/>
    <w:rsid w:val="00E67698"/>
    <w:rPr>
      <w:b/>
      <w:sz w:val="22"/>
      <w:lang w:val="el-GR" w:eastAsia="x-none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  <w:rsid w:val="006C6935"/>
  </w:style>
  <w:style w:type="character" w:customStyle="1" w:styleId="WW8Num6z3">
    <w:name w:val="WW8Num6z3"/>
    <w:rsid w:val="006C6935"/>
  </w:style>
  <w:style w:type="character" w:customStyle="1" w:styleId="WW8Num6z4">
    <w:name w:val="WW8Num6z4"/>
    <w:rsid w:val="006C6935"/>
  </w:style>
  <w:style w:type="character" w:customStyle="1" w:styleId="WW8Num6z5">
    <w:name w:val="WW8Num6z5"/>
    <w:rsid w:val="006C6935"/>
  </w:style>
  <w:style w:type="character" w:customStyle="1" w:styleId="WW8Num6z6">
    <w:name w:val="WW8Num6z6"/>
    <w:rsid w:val="006C6935"/>
  </w:style>
  <w:style w:type="character" w:customStyle="1" w:styleId="WW8Num6z7">
    <w:name w:val="WW8Num6z7"/>
    <w:rsid w:val="006C6935"/>
  </w:style>
  <w:style w:type="character" w:customStyle="1" w:styleId="WW8Num6z8">
    <w:name w:val="WW8Num6z8"/>
    <w:rsid w:val="006C6935"/>
  </w:style>
  <w:style w:type="character" w:customStyle="1" w:styleId="WW8Num7z0">
    <w:name w:val="WW8Num7z0"/>
    <w:rsid w:val="00E67698"/>
    <w:rPr>
      <w:b/>
      <w:sz w:val="22"/>
      <w:lang w:val="el-GR" w:eastAsia="x-none"/>
    </w:rPr>
  </w:style>
  <w:style w:type="character" w:customStyle="1" w:styleId="WW8Num7z1">
    <w:name w:val="WW8Num7z1"/>
    <w:rsid w:val="006C6935"/>
    <w:rPr>
      <w:rFonts w:eastAsia="Times New Roman"/>
      <w:lang w:val="el-GR" w:eastAsia="x-none"/>
    </w:rPr>
  </w:style>
  <w:style w:type="character" w:customStyle="1" w:styleId="WW8Num7z2">
    <w:name w:val="WW8Num7z2"/>
    <w:rsid w:val="006C6935"/>
  </w:style>
  <w:style w:type="character" w:customStyle="1" w:styleId="WW8Num7z3">
    <w:name w:val="WW8Num7z3"/>
    <w:rsid w:val="006C6935"/>
  </w:style>
  <w:style w:type="character" w:customStyle="1" w:styleId="WW8Num7z4">
    <w:name w:val="WW8Num7z4"/>
    <w:rsid w:val="006C6935"/>
  </w:style>
  <w:style w:type="character" w:customStyle="1" w:styleId="WW8Num7z5">
    <w:name w:val="WW8Num7z5"/>
    <w:rsid w:val="006C6935"/>
  </w:style>
  <w:style w:type="character" w:customStyle="1" w:styleId="WW8Num7z6">
    <w:name w:val="WW8Num7z6"/>
    <w:rsid w:val="006C6935"/>
  </w:style>
  <w:style w:type="character" w:customStyle="1" w:styleId="WW8Num7z7">
    <w:name w:val="WW8Num7z7"/>
    <w:rsid w:val="006C6935"/>
  </w:style>
  <w:style w:type="character" w:customStyle="1" w:styleId="WW8Num7z8">
    <w:name w:val="WW8Num7z8"/>
    <w:rsid w:val="006C6935"/>
  </w:style>
  <w:style w:type="character" w:customStyle="1" w:styleId="WW8Num8z0">
    <w:name w:val="WW8Num8z0"/>
    <w:rsid w:val="00E67698"/>
    <w:rPr>
      <w:rFonts w:ascii="Symbol" w:hAnsi="Symbol"/>
      <w:color w:val="5B9BD5"/>
    </w:rPr>
  </w:style>
  <w:style w:type="character" w:customStyle="1" w:styleId="WW8Num9z0">
    <w:name w:val="WW8Num9z0"/>
    <w:rsid w:val="00E67698"/>
    <w:rPr>
      <w:rFonts w:ascii="Angsana New" w:hAnsi="Angsana New"/>
      <w:color w:val="000000"/>
      <w:kern w:val="1"/>
      <w:sz w:val="22"/>
      <w:shd w:val="clear" w:color="auto" w:fill="FFFFFF"/>
      <w:lang w:val="el-GR" w:eastAsia="x-none" w:bidi="th-TH"/>
    </w:rPr>
  </w:style>
  <w:style w:type="character" w:customStyle="1" w:styleId="WW8Num10z0">
    <w:name w:val="WW8Num10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  <w:rsid w:val="006C6935"/>
  </w:style>
  <w:style w:type="character" w:customStyle="1" w:styleId="WW8Num10z3">
    <w:name w:val="WW8Num10z3"/>
    <w:rsid w:val="00E67698"/>
  </w:style>
  <w:style w:type="character" w:customStyle="1" w:styleId="WW8Num10z4">
    <w:name w:val="WW8Num10z4"/>
    <w:rsid w:val="006C6935"/>
  </w:style>
  <w:style w:type="character" w:customStyle="1" w:styleId="WW8Num10z5">
    <w:name w:val="WW8Num10z5"/>
    <w:rsid w:val="006C6935"/>
  </w:style>
  <w:style w:type="character" w:customStyle="1" w:styleId="WW8Num10z6">
    <w:name w:val="WW8Num10z6"/>
    <w:rsid w:val="006C6935"/>
  </w:style>
  <w:style w:type="character" w:customStyle="1" w:styleId="WW8Num10z7">
    <w:name w:val="WW8Num10z7"/>
    <w:rsid w:val="006C6935"/>
  </w:style>
  <w:style w:type="character" w:customStyle="1" w:styleId="WW8Num10z8">
    <w:name w:val="WW8Num10z8"/>
    <w:rsid w:val="006C6935"/>
  </w:style>
  <w:style w:type="character" w:customStyle="1" w:styleId="WW8Num8z1">
    <w:name w:val="WW8Num8z1"/>
    <w:rsid w:val="006C6935"/>
    <w:rPr>
      <w:rFonts w:eastAsia="Times New Roman"/>
      <w:lang w:val="el-GR" w:eastAsia="x-none"/>
    </w:rPr>
  </w:style>
  <w:style w:type="character" w:customStyle="1" w:styleId="WW8Num8z2">
    <w:name w:val="WW8Num8z2"/>
    <w:rsid w:val="006C6935"/>
  </w:style>
  <w:style w:type="character" w:customStyle="1" w:styleId="WW8Num8z3">
    <w:name w:val="WW8Num8z3"/>
    <w:rsid w:val="006C6935"/>
  </w:style>
  <w:style w:type="character" w:customStyle="1" w:styleId="WW8Num8z4">
    <w:name w:val="WW8Num8z4"/>
    <w:rsid w:val="006C6935"/>
  </w:style>
  <w:style w:type="character" w:customStyle="1" w:styleId="WW8Num8z5">
    <w:name w:val="WW8Num8z5"/>
    <w:rsid w:val="006C6935"/>
  </w:style>
  <w:style w:type="character" w:customStyle="1" w:styleId="WW8Num8z6">
    <w:name w:val="WW8Num8z6"/>
    <w:rsid w:val="006C6935"/>
  </w:style>
  <w:style w:type="character" w:customStyle="1" w:styleId="WW8Num8z7">
    <w:name w:val="WW8Num8z7"/>
    <w:rsid w:val="006C6935"/>
  </w:style>
  <w:style w:type="character" w:customStyle="1" w:styleId="WW8Num8z8">
    <w:name w:val="WW8Num8z8"/>
    <w:rsid w:val="006C6935"/>
  </w:style>
  <w:style w:type="character" w:customStyle="1" w:styleId="WW8Num11z0">
    <w:name w:val="WW8Num11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  <w:rsid w:val="006C6935"/>
  </w:style>
  <w:style w:type="character" w:customStyle="1" w:styleId="WW8Num11z3">
    <w:name w:val="WW8Num11z3"/>
    <w:rsid w:val="00E67698"/>
  </w:style>
  <w:style w:type="character" w:customStyle="1" w:styleId="WW8Num11z4">
    <w:name w:val="WW8Num11z4"/>
    <w:rsid w:val="006C6935"/>
  </w:style>
  <w:style w:type="character" w:customStyle="1" w:styleId="WW8Num11z5">
    <w:name w:val="WW8Num11z5"/>
    <w:rsid w:val="006C6935"/>
  </w:style>
  <w:style w:type="character" w:customStyle="1" w:styleId="WW8Num11z6">
    <w:name w:val="WW8Num11z6"/>
    <w:rsid w:val="006C6935"/>
  </w:style>
  <w:style w:type="character" w:customStyle="1" w:styleId="WW8Num11z7">
    <w:name w:val="WW8Num11z7"/>
    <w:rsid w:val="006C6935"/>
  </w:style>
  <w:style w:type="character" w:customStyle="1" w:styleId="WW8Num11z8">
    <w:name w:val="WW8Num11z8"/>
    <w:rsid w:val="006C6935"/>
  </w:style>
  <w:style w:type="character" w:customStyle="1" w:styleId="40">
    <w:name w:val="Προεπιλεγμένη γραμματοσειρά4"/>
    <w:rsid w:val="006C6935"/>
  </w:style>
  <w:style w:type="character" w:customStyle="1" w:styleId="WW8Num2z1">
    <w:name w:val="WW8Num2z1"/>
    <w:rsid w:val="006C6935"/>
  </w:style>
  <w:style w:type="character" w:customStyle="1" w:styleId="WW8Num2z2">
    <w:name w:val="WW8Num2z2"/>
    <w:rsid w:val="006C6935"/>
  </w:style>
  <w:style w:type="character" w:customStyle="1" w:styleId="WW8Num2z3">
    <w:name w:val="WW8Num2z3"/>
    <w:rsid w:val="006C6935"/>
  </w:style>
  <w:style w:type="character" w:customStyle="1" w:styleId="WW8Num2z4">
    <w:name w:val="WW8Num2z4"/>
    <w:rsid w:val="006C6935"/>
    <w:rPr>
      <w:rFonts w:ascii="Arial" w:hAnsi="Arial"/>
      <w:sz w:val="20"/>
    </w:rPr>
  </w:style>
  <w:style w:type="character" w:customStyle="1" w:styleId="WW8Num2z5">
    <w:name w:val="WW8Num2z5"/>
    <w:rsid w:val="006C6935"/>
  </w:style>
  <w:style w:type="character" w:customStyle="1" w:styleId="WW8Num2z6">
    <w:name w:val="WW8Num2z6"/>
    <w:rsid w:val="006C6935"/>
  </w:style>
  <w:style w:type="character" w:customStyle="1" w:styleId="WW8Num2z7">
    <w:name w:val="WW8Num2z7"/>
    <w:rsid w:val="006C6935"/>
  </w:style>
  <w:style w:type="character" w:customStyle="1" w:styleId="WW8Num2z8">
    <w:name w:val="WW8Num2z8"/>
    <w:rsid w:val="006C6935"/>
  </w:style>
  <w:style w:type="character" w:customStyle="1" w:styleId="WW8Num9z1">
    <w:name w:val="WW8Num9z1"/>
    <w:rsid w:val="006C6935"/>
    <w:rPr>
      <w:rFonts w:eastAsia="Times New Roman"/>
      <w:lang w:val="el-GR" w:eastAsia="x-none"/>
    </w:rPr>
  </w:style>
  <w:style w:type="character" w:customStyle="1" w:styleId="WW8Num9z2">
    <w:name w:val="WW8Num9z2"/>
    <w:rsid w:val="006C6935"/>
  </w:style>
  <w:style w:type="character" w:customStyle="1" w:styleId="WW8Num9z3">
    <w:name w:val="WW8Num9z3"/>
    <w:rsid w:val="006C6935"/>
  </w:style>
  <w:style w:type="character" w:customStyle="1" w:styleId="WW8Num9z4">
    <w:name w:val="WW8Num9z4"/>
    <w:rsid w:val="006C6935"/>
  </w:style>
  <w:style w:type="character" w:customStyle="1" w:styleId="WW8Num9z5">
    <w:name w:val="WW8Num9z5"/>
    <w:rsid w:val="006C6935"/>
  </w:style>
  <w:style w:type="character" w:customStyle="1" w:styleId="WW8Num9z6">
    <w:name w:val="WW8Num9z6"/>
    <w:rsid w:val="006C6935"/>
  </w:style>
  <w:style w:type="character" w:customStyle="1" w:styleId="WW8Num9z7">
    <w:name w:val="WW8Num9z7"/>
    <w:rsid w:val="006C6935"/>
  </w:style>
  <w:style w:type="character" w:customStyle="1" w:styleId="WW8Num9z8">
    <w:name w:val="WW8Num9z8"/>
    <w:rsid w:val="006C6935"/>
  </w:style>
  <w:style w:type="character" w:customStyle="1" w:styleId="WW-DefaultParagraphFont">
    <w:name w:val="WW-Default Paragraph Font"/>
    <w:rsid w:val="006C6935"/>
  </w:style>
  <w:style w:type="character" w:customStyle="1" w:styleId="WW8Num12z0">
    <w:name w:val="WW8Num12z0"/>
    <w:rsid w:val="00E67698"/>
    <w:rPr>
      <w:rFonts w:ascii="Symbol" w:hAnsi="Symbol"/>
    </w:rPr>
  </w:style>
  <w:style w:type="character" w:customStyle="1" w:styleId="WW8Num12z1">
    <w:name w:val="WW8Num12z1"/>
    <w:rsid w:val="006C6935"/>
    <w:rPr>
      <w:rFonts w:ascii="Courier New" w:hAnsi="Courier New"/>
    </w:rPr>
  </w:style>
  <w:style w:type="character" w:customStyle="1" w:styleId="WW8Num12z2">
    <w:name w:val="WW8Num12z2"/>
    <w:rsid w:val="006C6935"/>
    <w:rPr>
      <w:rFonts w:ascii="Wingdings" w:hAnsi="Wingdings"/>
    </w:rPr>
  </w:style>
  <w:style w:type="character" w:customStyle="1" w:styleId="WW-DefaultParagraphFont1">
    <w:name w:val="WW-Default Paragraph Font1"/>
    <w:rsid w:val="006C6935"/>
  </w:style>
  <w:style w:type="character" w:customStyle="1" w:styleId="WW-DefaultParagraphFont11">
    <w:name w:val="WW-Default Paragraph Font11"/>
    <w:rsid w:val="006C6935"/>
  </w:style>
  <w:style w:type="character" w:customStyle="1" w:styleId="WW-DefaultParagraphFont111">
    <w:name w:val="WW-Default Paragraph Font111"/>
    <w:rsid w:val="006C6935"/>
  </w:style>
  <w:style w:type="character" w:customStyle="1" w:styleId="30">
    <w:name w:val="Προεπιλεγμένη γραμματοσειρά3"/>
    <w:rsid w:val="006C6935"/>
  </w:style>
  <w:style w:type="character" w:customStyle="1" w:styleId="WW-DefaultParagraphFont1111">
    <w:name w:val="WW-Default Paragraph Font1111"/>
    <w:rsid w:val="006C6935"/>
  </w:style>
  <w:style w:type="character" w:customStyle="1" w:styleId="DefaultParagraphFont2">
    <w:name w:val="Default Paragraph Font2"/>
    <w:rsid w:val="006C6935"/>
  </w:style>
  <w:style w:type="character" w:customStyle="1" w:styleId="WW8Num12z3">
    <w:name w:val="WW8Num12z3"/>
    <w:rsid w:val="00E67698"/>
  </w:style>
  <w:style w:type="character" w:customStyle="1" w:styleId="WW8Num12z4">
    <w:name w:val="WW8Num12z4"/>
    <w:rsid w:val="006C6935"/>
  </w:style>
  <w:style w:type="character" w:customStyle="1" w:styleId="WW8Num12z5">
    <w:name w:val="WW8Num12z5"/>
    <w:rsid w:val="006C6935"/>
  </w:style>
  <w:style w:type="character" w:customStyle="1" w:styleId="WW8Num12z6">
    <w:name w:val="WW8Num12z6"/>
    <w:rsid w:val="006C6935"/>
  </w:style>
  <w:style w:type="character" w:customStyle="1" w:styleId="WW8Num12z7">
    <w:name w:val="WW8Num12z7"/>
    <w:rsid w:val="006C6935"/>
  </w:style>
  <w:style w:type="character" w:customStyle="1" w:styleId="WW8Num12z8">
    <w:name w:val="WW8Num12z8"/>
    <w:rsid w:val="006C6935"/>
  </w:style>
  <w:style w:type="character" w:customStyle="1" w:styleId="WW8Num13z0">
    <w:name w:val="WW8Num13z0"/>
    <w:rsid w:val="006C6935"/>
    <w:rPr>
      <w:rFonts w:ascii="Symbol" w:hAnsi="Symbol"/>
    </w:rPr>
  </w:style>
  <w:style w:type="character" w:customStyle="1" w:styleId="WW-DefaultParagraphFont11111">
    <w:name w:val="WW-Default Paragraph Font11111"/>
    <w:rsid w:val="006C6935"/>
  </w:style>
  <w:style w:type="character" w:customStyle="1" w:styleId="WW8Num13z1">
    <w:name w:val="WW8Num13z1"/>
    <w:rsid w:val="006C6935"/>
    <w:rPr>
      <w:rFonts w:eastAsia="Times New Roman"/>
      <w:lang w:val="el-GR" w:eastAsia="x-none"/>
    </w:rPr>
  </w:style>
  <w:style w:type="character" w:customStyle="1" w:styleId="WW8Num13z2">
    <w:name w:val="WW8Num13z2"/>
    <w:rsid w:val="006C6935"/>
  </w:style>
  <w:style w:type="character" w:customStyle="1" w:styleId="WW8Num13z3">
    <w:name w:val="WW8Num13z3"/>
    <w:rsid w:val="006C6935"/>
  </w:style>
  <w:style w:type="character" w:customStyle="1" w:styleId="WW8Num13z4">
    <w:name w:val="WW8Num13z4"/>
    <w:rsid w:val="006C6935"/>
  </w:style>
  <w:style w:type="character" w:customStyle="1" w:styleId="WW8Num13z5">
    <w:name w:val="WW8Num13z5"/>
    <w:rsid w:val="006C6935"/>
  </w:style>
  <w:style w:type="character" w:customStyle="1" w:styleId="WW8Num13z6">
    <w:name w:val="WW8Num13z6"/>
    <w:rsid w:val="006C6935"/>
  </w:style>
  <w:style w:type="character" w:customStyle="1" w:styleId="WW8Num13z7">
    <w:name w:val="WW8Num13z7"/>
    <w:rsid w:val="006C6935"/>
  </w:style>
  <w:style w:type="character" w:customStyle="1" w:styleId="WW8Num13z8">
    <w:name w:val="WW8Num13z8"/>
    <w:rsid w:val="006C6935"/>
  </w:style>
  <w:style w:type="character" w:customStyle="1" w:styleId="WW8Num14z0">
    <w:name w:val="WW8Num14z0"/>
    <w:rsid w:val="006C6935"/>
    <w:rPr>
      <w:rFonts w:ascii="Symbol" w:hAnsi="Symbol"/>
    </w:rPr>
  </w:style>
  <w:style w:type="character" w:customStyle="1" w:styleId="WW8Num14z1">
    <w:name w:val="WW8Num14z1"/>
    <w:rsid w:val="006C6935"/>
  </w:style>
  <w:style w:type="character" w:customStyle="1" w:styleId="WW8Num14z2">
    <w:name w:val="WW8Num14z2"/>
    <w:rsid w:val="006C6935"/>
  </w:style>
  <w:style w:type="character" w:customStyle="1" w:styleId="WW8Num14z3">
    <w:name w:val="WW8Num14z3"/>
    <w:rsid w:val="006C6935"/>
  </w:style>
  <w:style w:type="character" w:customStyle="1" w:styleId="WW8Num14z4">
    <w:name w:val="WW8Num14z4"/>
    <w:rsid w:val="006C6935"/>
  </w:style>
  <w:style w:type="character" w:customStyle="1" w:styleId="WW8Num14z5">
    <w:name w:val="WW8Num14z5"/>
    <w:rsid w:val="006C6935"/>
  </w:style>
  <w:style w:type="character" w:customStyle="1" w:styleId="WW8Num14z6">
    <w:name w:val="WW8Num14z6"/>
    <w:rsid w:val="006C6935"/>
  </w:style>
  <w:style w:type="character" w:customStyle="1" w:styleId="WW8Num14z7">
    <w:name w:val="WW8Num14z7"/>
    <w:rsid w:val="006C6935"/>
  </w:style>
  <w:style w:type="character" w:customStyle="1" w:styleId="WW8Num14z8">
    <w:name w:val="WW8Num14z8"/>
    <w:rsid w:val="006C6935"/>
  </w:style>
  <w:style w:type="character" w:customStyle="1" w:styleId="WW8Num15z0">
    <w:name w:val="WW8Num15z0"/>
    <w:rsid w:val="006C6935"/>
  </w:style>
  <w:style w:type="character" w:customStyle="1" w:styleId="WW8Num15z1">
    <w:name w:val="WW8Num15z1"/>
    <w:rsid w:val="006C6935"/>
  </w:style>
  <w:style w:type="character" w:customStyle="1" w:styleId="WW8Num15z2">
    <w:name w:val="WW8Num15z2"/>
    <w:rsid w:val="006C6935"/>
  </w:style>
  <w:style w:type="character" w:customStyle="1" w:styleId="WW8Num15z3">
    <w:name w:val="WW8Num15z3"/>
    <w:rsid w:val="006C6935"/>
  </w:style>
  <w:style w:type="character" w:customStyle="1" w:styleId="WW8Num15z4">
    <w:name w:val="WW8Num15z4"/>
    <w:rsid w:val="006C6935"/>
  </w:style>
  <w:style w:type="character" w:customStyle="1" w:styleId="WW8Num15z5">
    <w:name w:val="WW8Num15z5"/>
    <w:rsid w:val="006C6935"/>
  </w:style>
  <w:style w:type="character" w:customStyle="1" w:styleId="WW8Num15z6">
    <w:name w:val="WW8Num15z6"/>
    <w:rsid w:val="006C6935"/>
  </w:style>
  <w:style w:type="character" w:customStyle="1" w:styleId="WW8Num15z7">
    <w:name w:val="WW8Num15z7"/>
    <w:rsid w:val="006C6935"/>
  </w:style>
  <w:style w:type="character" w:customStyle="1" w:styleId="WW8Num15z8">
    <w:name w:val="WW8Num15z8"/>
    <w:rsid w:val="006C6935"/>
  </w:style>
  <w:style w:type="character" w:customStyle="1" w:styleId="WW8Num16z0">
    <w:name w:val="WW8Num16z0"/>
    <w:rsid w:val="006C6935"/>
  </w:style>
  <w:style w:type="character" w:customStyle="1" w:styleId="WW8Num16z1">
    <w:name w:val="WW8Num16z1"/>
    <w:rsid w:val="006C6935"/>
  </w:style>
  <w:style w:type="character" w:customStyle="1" w:styleId="WW8Num16z2">
    <w:name w:val="WW8Num16z2"/>
    <w:rsid w:val="006C6935"/>
  </w:style>
  <w:style w:type="character" w:customStyle="1" w:styleId="WW8Num16z3">
    <w:name w:val="WW8Num16z3"/>
    <w:rsid w:val="006C6935"/>
  </w:style>
  <w:style w:type="character" w:customStyle="1" w:styleId="WW8Num16z4">
    <w:name w:val="WW8Num16z4"/>
    <w:rsid w:val="006C6935"/>
  </w:style>
  <w:style w:type="character" w:customStyle="1" w:styleId="WW8Num16z5">
    <w:name w:val="WW8Num16z5"/>
    <w:rsid w:val="006C6935"/>
  </w:style>
  <w:style w:type="character" w:customStyle="1" w:styleId="WW8Num16z6">
    <w:name w:val="WW8Num16z6"/>
    <w:rsid w:val="006C6935"/>
  </w:style>
  <w:style w:type="character" w:customStyle="1" w:styleId="WW8Num16z7">
    <w:name w:val="WW8Num16z7"/>
    <w:rsid w:val="006C6935"/>
  </w:style>
  <w:style w:type="character" w:customStyle="1" w:styleId="WW8Num16z8">
    <w:name w:val="WW8Num16z8"/>
    <w:rsid w:val="006C6935"/>
  </w:style>
  <w:style w:type="character" w:customStyle="1" w:styleId="WW-DefaultParagraphFont111111">
    <w:name w:val="WW-Default Paragraph Font111111"/>
    <w:rsid w:val="006C6935"/>
  </w:style>
  <w:style w:type="character" w:customStyle="1" w:styleId="WW-DefaultParagraphFont1111111">
    <w:name w:val="WW-Default Paragraph Font1111111"/>
    <w:rsid w:val="006C6935"/>
  </w:style>
  <w:style w:type="character" w:customStyle="1" w:styleId="WW-DefaultParagraphFont11111111">
    <w:name w:val="WW-Default Paragraph Font11111111"/>
    <w:rsid w:val="006C6935"/>
  </w:style>
  <w:style w:type="character" w:customStyle="1" w:styleId="WW-DefaultParagraphFont111111111">
    <w:name w:val="WW-Default Paragraph Font111111111"/>
    <w:rsid w:val="006C6935"/>
  </w:style>
  <w:style w:type="character" w:customStyle="1" w:styleId="WW-DefaultParagraphFont1111111111">
    <w:name w:val="WW-Default Paragraph Font1111111111"/>
    <w:rsid w:val="006C6935"/>
  </w:style>
  <w:style w:type="character" w:customStyle="1" w:styleId="WW8Num17z0">
    <w:name w:val="WW8Num17z0"/>
    <w:rsid w:val="006C6935"/>
  </w:style>
  <w:style w:type="character" w:customStyle="1" w:styleId="WW8Num17z1">
    <w:name w:val="WW8Num17z1"/>
    <w:rsid w:val="006C6935"/>
  </w:style>
  <w:style w:type="character" w:customStyle="1" w:styleId="WW8Num17z2">
    <w:name w:val="WW8Num17z2"/>
    <w:rsid w:val="006C6935"/>
  </w:style>
  <w:style w:type="character" w:customStyle="1" w:styleId="WW8Num17z3">
    <w:name w:val="WW8Num17z3"/>
    <w:rsid w:val="006C6935"/>
  </w:style>
  <w:style w:type="character" w:customStyle="1" w:styleId="WW8Num17z4">
    <w:name w:val="WW8Num17z4"/>
    <w:rsid w:val="006C6935"/>
  </w:style>
  <w:style w:type="character" w:customStyle="1" w:styleId="WW8Num17z5">
    <w:name w:val="WW8Num17z5"/>
    <w:rsid w:val="006C6935"/>
  </w:style>
  <w:style w:type="character" w:customStyle="1" w:styleId="WW8Num17z6">
    <w:name w:val="WW8Num17z6"/>
    <w:rsid w:val="006C6935"/>
  </w:style>
  <w:style w:type="character" w:customStyle="1" w:styleId="WW8Num17z7">
    <w:name w:val="WW8Num17z7"/>
    <w:rsid w:val="006C6935"/>
  </w:style>
  <w:style w:type="character" w:customStyle="1" w:styleId="WW8Num17z8">
    <w:name w:val="WW8Num17z8"/>
    <w:rsid w:val="006C6935"/>
  </w:style>
  <w:style w:type="character" w:customStyle="1" w:styleId="WW8Num18z0">
    <w:name w:val="WW8Num18z0"/>
    <w:rsid w:val="006C6935"/>
  </w:style>
  <w:style w:type="character" w:customStyle="1" w:styleId="WW8Num18z1">
    <w:name w:val="WW8Num18z1"/>
    <w:rsid w:val="006C6935"/>
  </w:style>
  <w:style w:type="character" w:customStyle="1" w:styleId="WW8Num18z2">
    <w:name w:val="WW8Num18z2"/>
    <w:rsid w:val="006C6935"/>
  </w:style>
  <w:style w:type="character" w:customStyle="1" w:styleId="WW8Num18z3">
    <w:name w:val="WW8Num18z3"/>
    <w:rsid w:val="006C6935"/>
  </w:style>
  <w:style w:type="character" w:customStyle="1" w:styleId="WW8Num18z4">
    <w:name w:val="WW8Num18z4"/>
    <w:rsid w:val="006C6935"/>
  </w:style>
  <w:style w:type="character" w:customStyle="1" w:styleId="WW8Num18z5">
    <w:name w:val="WW8Num18z5"/>
    <w:rsid w:val="006C6935"/>
  </w:style>
  <w:style w:type="character" w:customStyle="1" w:styleId="WW8Num18z6">
    <w:name w:val="WW8Num18z6"/>
    <w:rsid w:val="006C6935"/>
  </w:style>
  <w:style w:type="character" w:customStyle="1" w:styleId="WW8Num18z7">
    <w:name w:val="WW8Num18z7"/>
    <w:rsid w:val="006C6935"/>
  </w:style>
  <w:style w:type="character" w:customStyle="1" w:styleId="WW8Num18z8">
    <w:name w:val="WW8Num18z8"/>
    <w:rsid w:val="006C6935"/>
  </w:style>
  <w:style w:type="character" w:customStyle="1" w:styleId="WW8Num3z1">
    <w:name w:val="WW8Num3z1"/>
    <w:rsid w:val="006C6935"/>
  </w:style>
  <w:style w:type="character" w:customStyle="1" w:styleId="WW8Num3z2">
    <w:name w:val="WW8Num3z2"/>
    <w:rsid w:val="006C6935"/>
  </w:style>
  <w:style w:type="character" w:customStyle="1" w:styleId="WW8Num3z3">
    <w:name w:val="WW8Num3z3"/>
    <w:rsid w:val="006C6935"/>
  </w:style>
  <w:style w:type="character" w:customStyle="1" w:styleId="WW8Num3z4">
    <w:name w:val="WW8Num3z4"/>
    <w:rsid w:val="006C6935"/>
    <w:rPr>
      <w:rFonts w:ascii="Arial" w:hAnsi="Arial"/>
      <w:sz w:val="20"/>
    </w:rPr>
  </w:style>
  <w:style w:type="character" w:customStyle="1" w:styleId="WW8Num3z5">
    <w:name w:val="WW8Num3z5"/>
    <w:rsid w:val="006C6935"/>
  </w:style>
  <w:style w:type="character" w:customStyle="1" w:styleId="WW8Num3z6">
    <w:name w:val="WW8Num3z6"/>
    <w:rsid w:val="006C6935"/>
  </w:style>
  <w:style w:type="character" w:customStyle="1" w:styleId="WW8Num3z7">
    <w:name w:val="WW8Num3z7"/>
    <w:rsid w:val="006C6935"/>
  </w:style>
  <w:style w:type="character" w:customStyle="1" w:styleId="WW8Num3z8">
    <w:name w:val="WW8Num3z8"/>
    <w:rsid w:val="006C6935"/>
  </w:style>
  <w:style w:type="character" w:customStyle="1" w:styleId="WW-DefaultParagraphFont11111111111">
    <w:name w:val="WW-Default Paragraph Font11111111111"/>
    <w:rsid w:val="006C6935"/>
  </w:style>
  <w:style w:type="character" w:customStyle="1" w:styleId="WW-DefaultParagraphFont111111111111">
    <w:name w:val="WW-Default Paragraph Font111111111111"/>
    <w:rsid w:val="006C6935"/>
  </w:style>
  <w:style w:type="character" w:customStyle="1" w:styleId="WW-DefaultParagraphFont1111111111111">
    <w:name w:val="WW-Default Paragraph Font1111111111111"/>
    <w:rsid w:val="006C6935"/>
  </w:style>
  <w:style w:type="character" w:customStyle="1" w:styleId="WW-DefaultParagraphFont11111111111111">
    <w:name w:val="WW-Default Paragraph Font11111111111111"/>
    <w:rsid w:val="006C6935"/>
  </w:style>
  <w:style w:type="character" w:customStyle="1" w:styleId="21">
    <w:name w:val="Προεπιλεγμένη γραμματοσειρά2"/>
    <w:rsid w:val="006C6935"/>
  </w:style>
  <w:style w:type="character" w:customStyle="1" w:styleId="WW8Num19z0">
    <w:name w:val="WW8Num19z0"/>
    <w:rsid w:val="006C6935"/>
    <w:rPr>
      <w:rFonts w:ascii="Calibri" w:hAnsi="Calibri"/>
    </w:rPr>
  </w:style>
  <w:style w:type="character" w:customStyle="1" w:styleId="WW8Num19z1">
    <w:name w:val="WW8Num19z1"/>
    <w:rsid w:val="006C6935"/>
  </w:style>
  <w:style w:type="character" w:customStyle="1" w:styleId="WW8Num20z0">
    <w:name w:val="WW8Num20z0"/>
    <w:rsid w:val="006C6935"/>
    <w:rPr>
      <w:rFonts w:ascii="Calibri" w:eastAsia="Times New Roman" w:hAnsi="Calibri"/>
    </w:rPr>
  </w:style>
  <w:style w:type="character" w:customStyle="1" w:styleId="WW8Num20z1">
    <w:name w:val="WW8Num20z1"/>
    <w:rsid w:val="006C6935"/>
    <w:rPr>
      <w:rFonts w:ascii="Courier New" w:hAnsi="Courier New"/>
    </w:rPr>
  </w:style>
  <w:style w:type="character" w:customStyle="1" w:styleId="WW8Num20z2">
    <w:name w:val="WW8Num20z2"/>
    <w:rsid w:val="006C6935"/>
    <w:rPr>
      <w:rFonts w:ascii="Wingdings" w:hAnsi="Wingdings"/>
    </w:rPr>
  </w:style>
  <w:style w:type="character" w:customStyle="1" w:styleId="WW8Num20z3">
    <w:name w:val="WW8Num20z3"/>
    <w:rsid w:val="006C6935"/>
    <w:rPr>
      <w:rFonts w:ascii="Symbol" w:hAnsi="Symbol"/>
    </w:rPr>
  </w:style>
  <w:style w:type="character" w:customStyle="1" w:styleId="WW-DefaultParagraphFont111111111111111">
    <w:name w:val="WW-Default Paragraph Font111111111111111"/>
    <w:rsid w:val="006C6935"/>
  </w:style>
  <w:style w:type="character" w:customStyle="1" w:styleId="WW8Num19z2">
    <w:name w:val="WW8Num19z2"/>
    <w:rsid w:val="006C6935"/>
  </w:style>
  <w:style w:type="character" w:customStyle="1" w:styleId="WW8Num19z3">
    <w:name w:val="WW8Num19z3"/>
    <w:rsid w:val="006C6935"/>
  </w:style>
  <w:style w:type="character" w:customStyle="1" w:styleId="WW8Num19z4">
    <w:name w:val="WW8Num19z4"/>
    <w:rsid w:val="006C6935"/>
  </w:style>
  <w:style w:type="character" w:customStyle="1" w:styleId="WW8Num19z5">
    <w:name w:val="WW8Num19z5"/>
    <w:rsid w:val="006C6935"/>
  </w:style>
  <w:style w:type="character" w:customStyle="1" w:styleId="WW8Num19z6">
    <w:name w:val="WW8Num19z6"/>
    <w:rsid w:val="006C6935"/>
  </w:style>
  <w:style w:type="character" w:customStyle="1" w:styleId="WW8Num19z7">
    <w:name w:val="WW8Num19z7"/>
    <w:rsid w:val="006C6935"/>
  </w:style>
  <w:style w:type="character" w:customStyle="1" w:styleId="WW8Num19z8">
    <w:name w:val="WW8Num19z8"/>
    <w:rsid w:val="006C6935"/>
  </w:style>
  <w:style w:type="character" w:customStyle="1" w:styleId="WW8Num20z4">
    <w:name w:val="WW8Num20z4"/>
    <w:rsid w:val="006C6935"/>
  </w:style>
  <w:style w:type="character" w:customStyle="1" w:styleId="WW8Num20z5">
    <w:name w:val="WW8Num20z5"/>
    <w:rsid w:val="006C6935"/>
  </w:style>
  <w:style w:type="character" w:customStyle="1" w:styleId="WW8Num20z6">
    <w:name w:val="WW8Num20z6"/>
    <w:rsid w:val="006C6935"/>
  </w:style>
  <w:style w:type="character" w:customStyle="1" w:styleId="WW8Num20z7">
    <w:name w:val="WW8Num20z7"/>
    <w:rsid w:val="006C6935"/>
  </w:style>
  <w:style w:type="character" w:customStyle="1" w:styleId="WW8Num20z8">
    <w:name w:val="WW8Num20z8"/>
    <w:rsid w:val="006C6935"/>
  </w:style>
  <w:style w:type="character" w:customStyle="1" w:styleId="WW-DefaultParagraphFont1111111111111111">
    <w:name w:val="WW-Default Paragraph Font1111111111111111"/>
    <w:rsid w:val="006C6935"/>
  </w:style>
  <w:style w:type="character" w:customStyle="1" w:styleId="WW-DefaultParagraphFont11111111111111111">
    <w:name w:val="WW-Default Paragraph Font11111111111111111"/>
    <w:rsid w:val="006C6935"/>
  </w:style>
  <w:style w:type="character" w:customStyle="1" w:styleId="WW8Num21z0">
    <w:name w:val="WW8Num21z0"/>
    <w:rsid w:val="006C6935"/>
    <w:rPr>
      <w:rFonts w:ascii="Calibri" w:hAnsi="Calibri"/>
    </w:rPr>
  </w:style>
  <w:style w:type="character" w:customStyle="1" w:styleId="WW8Num21z1">
    <w:name w:val="WW8Num21z1"/>
    <w:rsid w:val="006C6935"/>
    <w:rPr>
      <w:rFonts w:ascii="Courier New" w:hAnsi="Courier New"/>
    </w:rPr>
  </w:style>
  <w:style w:type="character" w:customStyle="1" w:styleId="WW8Num21z2">
    <w:name w:val="WW8Num21z2"/>
    <w:rsid w:val="006C6935"/>
    <w:rPr>
      <w:rFonts w:ascii="Wingdings" w:hAnsi="Wingdings"/>
    </w:rPr>
  </w:style>
  <w:style w:type="character" w:customStyle="1" w:styleId="WW8Num21z3">
    <w:name w:val="WW8Num21z3"/>
    <w:rsid w:val="006C6935"/>
    <w:rPr>
      <w:rFonts w:ascii="Symbol" w:hAnsi="Symbol"/>
    </w:rPr>
  </w:style>
  <w:style w:type="character" w:customStyle="1" w:styleId="WW8Num22z0">
    <w:name w:val="WW8Num22z0"/>
    <w:rsid w:val="006C6935"/>
    <w:rPr>
      <w:rFonts w:ascii="Symbol" w:hAnsi="Symbol"/>
    </w:rPr>
  </w:style>
  <w:style w:type="character" w:customStyle="1" w:styleId="WW8Num22z1">
    <w:name w:val="WW8Num22z1"/>
    <w:rsid w:val="006C6935"/>
    <w:rPr>
      <w:rFonts w:ascii="Courier New" w:hAnsi="Courier New"/>
    </w:rPr>
  </w:style>
  <w:style w:type="character" w:customStyle="1" w:styleId="WW8Num22z2">
    <w:name w:val="WW8Num22z2"/>
    <w:rsid w:val="006C6935"/>
    <w:rPr>
      <w:rFonts w:ascii="Wingdings" w:hAnsi="Wingdings"/>
    </w:rPr>
  </w:style>
  <w:style w:type="character" w:customStyle="1" w:styleId="WW8Num23z0">
    <w:name w:val="WW8Num23z0"/>
    <w:rsid w:val="006C6935"/>
    <w:rPr>
      <w:rFonts w:ascii="Calibri" w:hAnsi="Calibri"/>
    </w:rPr>
  </w:style>
  <w:style w:type="character" w:customStyle="1" w:styleId="WW8Num23z1">
    <w:name w:val="WW8Num23z1"/>
    <w:rsid w:val="006C6935"/>
    <w:rPr>
      <w:rFonts w:ascii="Courier New" w:hAnsi="Courier New"/>
    </w:rPr>
  </w:style>
  <w:style w:type="character" w:customStyle="1" w:styleId="WW8Num23z2">
    <w:name w:val="WW8Num23z2"/>
    <w:rsid w:val="006C6935"/>
    <w:rPr>
      <w:rFonts w:ascii="Wingdings" w:hAnsi="Wingdings"/>
    </w:rPr>
  </w:style>
  <w:style w:type="character" w:customStyle="1" w:styleId="WW8Num23z3">
    <w:name w:val="WW8Num23z3"/>
    <w:rsid w:val="006C6935"/>
    <w:rPr>
      <w:rFonts w:ascii="Symbol" w:hAnsi="Symbol"/>
    </w:rPr>
  </w:style>
  <w:style w:type="character" w:customStyle="1" w:styleId="WW8Num24z0">
    <w:name w:val="WW8Num24z0"/>
    <w:rsid w:val="006C6935"/>
    <w:rPr>
      <w:rFonts w:ascii="Symbol" w:hAnsi="Symbol"/>
      <w:strike/>
      <w:color w:val="0070C0"/>
      <w:position w:val="0"/>
      <w:sz w:val="24"/>
      <w:vertAlign w:val="baseline"/>
      <w:lang w:val="el-GR" w:eastAsia="x-none"/>
    </w:rPr>
  </w:style>
  <w:style w:type="character" w:customStyle="1" w:styleId="WW8Num24z1">
    <w:name w:val="WW8Num24z1"/>
    <w:rsid w:val="006C6935"/>
    <w:rPr>
      <w:rFonts w:ascii="Courier New" w:hAnsi="Courier New"/>
    </w:rPr>
  </w:style>
  <w:style w:type="character" w:customStyle="1" w:styleId="WW8Num24z2">
    <w:name w:val="WW8Num24z2"/>
    <w:rsid w:val="006C6935"/>
    <w:rPr>
      <w:rFonts w:ascii="Wingdings" w:hAnsi="Wingdings"/>
    </w:rPr>
  </w:style>
  <w:style w:type="character" w:customStyle="1" w:styleId="WW8Num25z0">
    <w:name w:val="WW8Num25z0"/>
    <w:rsid w:val="006C6935"/>
    <w:rPr>
      <w:rFonts w:ascii="Symbol" w:hAnsi="Symbol"/>
    </w:rPr>
  </w:style>
  <w:style w:type="character" w:customStyle="1" w:styleId="WW8Num25z1">
    <w:name w:val="WW8Num25z1"/>
    <w:rsid w:val="006C6935"/>
    <w:rPr>
      <w:rFonts w:ascii="Courier New" w:hAnsi="Courier New"/>
    </w:rPr>
  </w:style>
  <w:style w:type="character" w:customStyle="1" w:styleId="WW8Num25z2">
    <w:name w:val="WW8Num25z2"/>
    <w:rsid w:val="006C6935"/>
    <w:rPr>
      <w:rFonts w:ascii="Wingdings" w:hAnsi="Wingdings"/>
    </w:rPr>
  </w:style>
  <w:style w:type="character" w:customStyle="1" w:styleId="WW8Num26z0">
    <w:name w:val="WW8Num26z0"/>
    <w:rsid w:val="006C6935"/>
    <w:rPr>
      <w:rFonts w:ascii="Symbol" w:hAnsi="Symbol"/>
    </w:rPr>
  </w:style>
  <w:style w:type="character" w:customStyle="1" w:styleId="WW8Num26z1">
    <w:name w:val="WW8Num26z1"/>
    <w:rsid w:val="006C6935"/>
    <w:rPr>
      <w:rFonts w:ascii="Courier New" w:hAnsi="Courier New"/>
    </w:rPr>
  </w:style>
  <w:style w:type="character" w:customStyle="1" w:styleId="WW8Num26z2">
    <w:name w:val="WW8Num26z2"/>
    <w:rsid w:val="006C6935"/>
    <w:rPr>
      <w:rFonts w:ascii="Wingdings" w:hAnsi="Wingdings"/>
    </w:rPr>
  </w:style>
  <w:style w:type="character" w:customStyle="1" w:styleId="WW8Num27z0">
    <w:name w:val="WW8Num27z0"/>
    <w:rsid w:val="006C6935"/>
    <w:rPr>
      <w:rFonts w:ascii="Calibri" w:hAnsi="Calibri"/>
    </w:rPr>
  </w:style>
  <w:style w:type="character" w:customStyle="1" w:styleId="WW8Num27z1">
    <w:name w:val="WW8Num27z1"/>
    <w:rsid w:val="006C6935"/>
    <w:rPr>
      <w:rFonts w:ascii="Courier New" w:hAnsi="Courier New"/>
    </w:rPr>
  </w:style>
  <w:style w:type="character" w:customStyle="1" w:styleId="WW8Num27z2">
    <w:name w:val="WW8Num27z2"/>
    <w:rsid w:val="006C6935"/>
    <w:rPr>
      <w:rFonts w:ascii="Wingdings" w:hAnsi="Wingdings"/>
    </w:rPr>
  </w:style>
  <w:style w:type="character" w:customStyle="1" w:styleId="WW8Num27z3">
    <w:name w:val="WW8Num27z3"/>
    <w:rsid w:val="006C6935"/>
    <w:rPr>
      <w:rFonts w:ascii="Symbol" w:hAnsi="Symbol"/>
    </w:rPr>
  </w:style>
  <w:style w:type="character" w:customStyle="1" w:styleId="WW8Num28z0">
    <w:name w:val="WW8Num28z0"/>
    <w:rsid w:val="006C6935"/>
    <w:rPr>
      <w:rFonts w:ascii="Symbol" w:hAnsi="Symbol"/>
    </w:rPr>
  </w:style>
  <w:style w:type="character" w:customStyle="1" w:styleId="WW8Num28z1">
    <w:name w:val="WW8Num28z1"/>
    <w:rsid w:val="006C6935"/>
    <w:rPr>
      <w:rFonts w:ascii="Courier New" w:hAnsi="Courier New"/>
    </w:rPr>
  </w:style>
  <w:style w:type="character" w:customStyle="1" w:styleId="WW8Num28z2">
    <w:name w:val="WW8Num28z2"/>
    <w:rsid w:val="006C6935"/>
    <w:rPr>
      <w:rFonts w:ascii="Wingdings" w:hAnsi="Wingdings"/>
    </w:rPr>
  </w:style>
  <w:style w:type="character" w:customStyle="1" w:styleId="WW8Num29z0">
    <w:name w:val="WW8Num29z0"/>
    <w:rsid w:val="006C6935"/>
    <w:rPr>
      <w:rFonts w:ascii="Calibri" w:hAnsi="Calibri"/>
    </w:rPr>
  </w:style>
  <w:style w:type="character" w:customStyle="1" w:styleId="WW8Num29z1">
    <w:name w:val="WW8Num29z1"/>
    <w:rsid w:val="006C6935"/>
    <w:rPr>
      <w:rFonts w:ascii="Courier New" w:hAnsi="Courier New"/>
    </w:rPr>
  </w:style>
  <w:style w:type="character" w:customStyle="1" w:styleId="WW8Num29z2">
    <w:name w:val="WW8Num29z2"/>
    <w:rsid w:val="006C6935"/>
    <w:rPr>
      <w:rFonts w:ascii="Wingdings" w:hAnsi="Wingdings"/>
    </w:rPr>
  </w:style>
  <w:style w:type="character" w:customStyle="1" w:styleId="WW8Num29z3">
    <w:name w:val="WW8Num29z3"/>
    <w:rsid w:val="006C6935"/>
    <w:rPr>
      <w:rFonts w:ascii="Symbol" w:hAnsi="Symbol"/>
    </w:rPr>
  </w:style>
  <w:style w:type="character" w:customStyle="1" w:styleId="WW8Num30z0">
    <w:name w:val="WW8Num30z0"/>
    <w:rsid w:val="006C6935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6C6935"/>
    <w:rPr>
      <w:rFonts w:ascii="Courier New" w:hAnsi="Courier New"/>
    </w:rPr>
  </w:style>
  <w:style w:type="character" w:customStyle="1" w:styleId="WW8Num30z2">
    <w:name w:val="WW8Num30z2"/>
    <w:rsid w:val="006C6935"/>
    <w:rPr>
      <w:rFonts w:ascii="Wingdings" w:hAnsi="Wingdings"/>
    </w:rPr>
  </w:style>
  <w:style w:type="character" w:customStyle="1" w:styleId="WW8Num31z0">
    <w:name w:val="WW8Num31z0"/>
    <w:rsid w:val="006C6935"/>
  </w:style>
  <w:style w:type="character" w:customStyle="1" w:styleId="WW8Num32z0">
    <w:name w:val="WW8Num32z0"/>
    <w:rsid w:val="006C6935"/>
  </w:style>
  <w:style w:type="character" w:customStyle="1" w:styleId="WW8Num32z1">
    <w:name w:val="WW8Num32z1"/>
    <w:rsid w:val="006C6935"/>
  </w:style>
  <w:style w:type="character" w:customStyle="1" w:styleId="WW8Num32z2">
    <w:name w:val="WW8Num32z2"/>
    <w:rsid w:val="006C6935"/>
  </w:style>
  <w:style w:type="character" w:customStyle="1" w:styleId="WW8Num32z3">
    <w:name w:val="WW8Num32z3"/>
    <w:rsid w:val="006C6935"/>
  </w:style>
  <w:style w:type="character" w:customStyle="1" w:styleId="WW8Num32z4">
    <w:name w:val="WW8Num32z4"/>
    <w:rsid w:val="006C6935"/>
  </w:style>
  <w:style w:type="character" w:customStyle="1" w:styleId="WW8Num32z5">
    <w:name w:val="WW8Num32z5"/>
    <w:rsid w:val="006C6935"/>
  </w:style>
  <w:style w:type="character" w:customStyle="1" w:styleId="WW8Num32z6">
    <w:name w:val="WW8Num32z6"/>
    <w:rsid w:val="006C6935"/>
  </w:style>
  <w:style w:type="character" w:customStyle="1" w:styleId="WW8Num32z7">
    <w:name w:val="WW8Num32z7"/>
    <w:rsid w:val="006C6935"/>
  </w:style>
  <w:style w:type="character" w:customStyle="1" w:styleId="WW8Num32z8">
    <w:name w:val="WW8Num32z8"/>
    <w:rsid w:val="006C6935"/>
  </w:style>
  <w:style w:type="character" w:customStyle="1" w:styleId="WW8Num33z0">
    <w:name w:val="WW8Num33z0"/>
    <w:rsid w:val="006C6935"/>
    <w:rPr>
      <w:rFonts w:ascii="Symbol" w:eastAsia="Times New Roman" w:hAnsi="Symbol"/>
    </w:rPr>
  </w:style>
  <w:style w:type="character" w:customStyle="1" w:styleId="WW8Num33z1">
    <w:name w:val="WW8Num33z1"/>
    <w:rsid w:val="006C6935"/>
    <w:rPr>
      <w:rFonts w:ascii="Courier New" w:hAnsi="Courier New"/>
    </w:rPr>
  </w:style>
  <w:style w:type="character" w:customStyle="1" w:styleId="WW8Num33z2">
    <w:name w:val="WW8Num33z2"/>
    <w:rsid w:val="006C6935"/>
    <w:rPr>
      <w:rFonts w:ascii="Wingdings" w:hAnsi="Wingdings"/>
    </w:rPr>
  </w:style>
  <w:style w:type="character" w:customStyle="1" w:styleId="WW8Num34z0">
    <w:name w:val="WW8Num34z0"/>
    <w:rsid w:val="006C6935"/>
    <w:rPr>
      <w:rFonts w:ascii="Symbol" w:hAnsi="Symbol"/>
    </w:rPr>
  </w:style>
  <w:style w:type="character" w:customStyle="1" w:styleId="WW8Num34z1">
    <w:name w:val="WW8Num34z1"/>
    <w:rsid w:val="006C6935"/>
    <w:rPr>
      <w:rFonts w:ascii="Courier New" w:hAnsi="Courier New"/>
    </w:rPr>
  </w:style>
  <w:style w:type="character" w:customStyle="1" w:styleId="WW8Num34z2">
    <w:name w:val="WW8Num34z2"/>
    <w:rsid w:val="006C6935"/>
    <w:rPr>
      <w:rFonts w:ascii="Wingdings" w:hAnsi="Wingdings"/>
    </w:rPr>
  </w:style>
  <w:style w:type="character" w:customStyle="1" w:styleId="WW8Num35z0">
    <w:name w:val="WW8Num35z0"/>
    <w:rsid w:val="006C6935"/>
    <w:rPr>
      <w:rFonts w:ascii="Calibri" w:hAnsi="Calibri"/>
    </w:rPr>
  </w:style>
  <w:style w:type="character" w:customStyle="1" w:styleId="WW8Num35z1">
    <w:name w:val="WW8Num35z1"/>
    <w:rsid w:val="006C6935"/>
    <w:rPr>
      <w:rFonts w:ascii="Courier New" w:hAnsi="Courier New"/>
    </w:rPr>
  </w:style>
  <w:style w:type="character" w:customStyle="1" w:styleId="WW8Num35z2">
    <w:name w:val="WW8Num35z2"/>
    <w:rsid w:val="006C6935"/>
    <w:rPr>
      <w:rFonts w:ascii="Wingdings" w:hAnsi="Wingdings"/>
    </w:rPr>
  </w:style>
  <w:style w:type="character" w:customStyle="1" w:styleId="WW8Num35z3">
    <w:name w:val="WW8Num35z3"/>
    <w:rsid w:val="006C6935"/>
    <w:rPr>
      <w:rFonts w:ascii="Symbol" w:hAnsi="Symbol"/>
    </w:rPr>
  </w:style>
  <w:style w:type="character" w:customStyle="1" w:styleId="WW8Num36z0">
    <w:name w:val="WW8Num36z0"/>
    <w:rsid w:val="006C6935"/>
    <w:rPr>
      <w:lang w:val="el-GR" w:eastAsia="x-none"/>
    </w:rPr>
  </w:style>
  <w:style w:type="character" w:customStyle="1" w:styleId="WW8Num36z1">
    <w:name w:val="WW8Num36z1"/>
    <w:rsid w:val="006C6935"/>
  </w:style>
  <w:style w:type="character" w:customStyle="1" w:styleId="WW8Num36z2">
    <w:name w:val="WW8Num36z2"/>
    <w:rsid w:val="006C6935"/>
  </w:style>
  <w:style w:type="character" w:customStyle="1" w:styleId="WW8Num36z3">
    <w:name w:val="WW8Num36z3"/>
    <w:rsid w:val="006C6935"/>
  </w:style>
  <w:style w:type="character" w:customStyle="1" w:styleId="WW8Num36z4">
    <w:name w:val="WW8Num36z4"/>
    <w:rsid w:val="006C6935"/>
  </w:style>
  <w:style w:type="character" w:customStyle="1" w:styleId="WW8Num36z5">
    <w:name w:val="WW8Num36z5"/>
    <w:rsid w:val="006C6935"/>
  </w:style>
  <w:style w:type="character" w:customStyle="1" w:styleId="WW8Num36z6">
    <w:name w:val="WW8Num36z6"/>
    <w:rsid w:val="006C6935"/>
  </w:style>
  <w:style w:type="character" w:customStyle="1" w:styleId="WW8Num36z7">
    <w:name w:val="WW8Num36z7"/>
    <w:rsid w:val="006C6935"/>
  </w:style>
  <w:style w:type="character" w:customStyle="1" w:styleId="WW8Num36z8">
    <w:name w:val="WW8Num36z8"/>
    <w:rsid w:val="006C6935"/>
  </w:style>
  <w:style w:type="character" w:customStyle="1" w:styleId="WW8Num37z0">
    <w:name w:val="WW8Num37z0"/>
    <w:rsid w:val="006C6935"/>
    <w:rPr>
      <w:rFonts w:ascii="Calibri" w:hAnsi="Calibri"/>
    </w:rPr>
  </w:style>
  <w:style w:type="character" w:customStyle="1" w:styleId="WW8Num37z1">
    <w:name w:val="WW8Num37z1"/>
    <w:rsid w:val="006C6935"/>
    <w:rPr>
      <w:rFonts w:ascii="Courier New" w:hAnsi="Courier New"/>
    </w:rPr>
  </w:style>
  <w:style w:type="character" w:customStyle="1" w:styleId="WW8Num37z2">
    <w:name w:val="WW8Num37z2"/>
    <w:rsid w:val="006C6935"/>
    <w:rPr>
      <w:rFonts w:ascii="Wingdings" w:hAnsi="Wingdings"/>
    </w:rPr>
  </w:style>
  <w:style w:type="character" w:customStyle="1" w:styleId="WW8Num37z3">
    <w:name w:val="WW8Num37z3"/>
    <w:rsid w:val="006C6935"/>
    <w:rPr>
      <w:rFonts w:ascii="Symbol" w:hAnsi="Symbol"/>
    </w:rPr>
  </w:style>
  <w:style w:type="character" w:customStyle="1" w:styleId="WW8Num38z0">
    <w:name w:val="WW8Num38z0"/>
    <w:rsid w:val="006C6935"/>
  </w:style>
  <w:style w:type="character" w:customStyle="1" w:styleId="WW8Num38z1">
    <w:name w:val="WW8Num38z1"/>
    <w:rsid w:val="006C6935"/>
  </w:style>
  <w:style w:type="character" w:customStyle="1" w:styleId="WW8Num38z2">
    <w:name w:val="WW8Num38z2"/>
    <w:rsid w:val="006C6935"/>
  </w:style>
  <w:style w:type="character" w:customStyle="1" w:styleId="WW8Num38z3">
    <w:name w:val="WW8Num38z3"/>
    <w:rsid w:val="006C6935"/>
  </w:style>
  <w:style w:type="character" w:customStyle="1" w:styleId="WW8Num38z4">
    <w:name w:val="WW8Num38z4"/>
    <w:rsid w:val="006C6935"/>
  </w:style>
  <w:style w:type="character" w:customStyle="1" w:styleId="WW8Num38z5">
    <w:name w:val="WW8Num38z5"/>
    <w:rsid w:val="006C6935"/>
  </w:style>
  <w:style w:type="character" w:customStyle="1" w:styleId="WW8Num38z6">
    <w:name w:val="WW8Num38z6"/>
    <w:rsid w:val="006C6935"/>
  </w:style>
  <w:style w:type="character" w:customStyle="1" w:styleId="WW8Num38z7">
    <w:name w:val="WW8Num38z7"/>
    <w:rsid w:val="006C6935"/>
  </w:style>
  <w:style w:type="character" w:customStyle="1" w:styleId="WW8Num38z8">
    <w:name w:val="WW8Num38z8"/>
    <w:rsid w:val="006C6935"/>
  </w:style>
  <w:style w:type="character" w:customStyle="1" w:styleId="WW-DefaultParagraphFont111111111111111111">
    <w:name w:val="WW-Default Paragraph Font111111111111111111"/>
    <w:rsid w:val="006C6935"/>
  </w:style>
  <w:style w:type="character" w:customStyle="1" w:styleId="WW8Num4z1">
    <w:name w:val="WW8Num4z1"/>
    <w:rsid w:val="006C6935"/>
  </w:style>
  <w:style w:type="character" w:customStyle="1" w:styleId="WW8Num5z1">
    <w:name w:val="WW8Num5z1"/>
    <w:rsid w:val="006C6935"/>
  </w:style>
  <w:style w:type="character" w:customStyle="1" w:styleId="WW8Num29z4">
    <w:name w:val="WW8Num29z4"/>
    <w:rsid w:val="006C6935"/>
  </w:style>
  <w:style w:type="character" w:customStyle="1" w:styleId="WW8Num29z5">
    <w:name w:val="WW8Num29z5"/>
    <w:rsid w:val="006C6935"/>
  </w:style>
  <w:style w:type="character" w:customStyle="1" w:styleId="WW8Num29z6">
    <w:name w:val="WW8Num29z6"/>
    <w:rsid w:val="006C6935"/>
  </w:style>
  <w:style w:type="character" w:customStyle="1" w:styleId="WW8Num29z7">
    <w:name w:val="WW8Num29z7"/>
    <w:rsid w:val="006C6935"/>
  </w:style>
  <w:style w:type="character" w:customStyle="1" w:styleId="WW8Num29z8">
    <w:name w:val="WW8Num29z8"/>
    <w:rsid w:val="006C6935"/>
  </w:style>
  <w:style w:type="character" w:customStyle="1" w:styleId="WW8Num30z3">
    <w:name w:val="WW8Num30z3"/>
    <w:rsid w:val="006C6935"/>
    <w:rPr>
      <w:rFonts w:ascii="Symbol" w:hAnsi="Symbol"/>
    </w:rPr>
  </w:style>
  <w:style w:type="character" w:customStyle="1" w:styleId="WW8Num31z1">
    <w:name w:val="WW8Num31z1"/>
    <w:rsid w:val="006C6935"/>
  </w:style>
  <w:style w:type="character" w:customStyle="1" w:styleId="WW8Num31z2">
    <w:name w:val="WW8Num31z2"/>
    <w:rsid w:val="006C6935"/>
  </w:style>
  <w:style w:type="character" w:customStyle="1" w:styleId="WW8Num31z3">
    <w:name w:val="WW8Num31z3"/>
    <w:rsid w:val="006C6935"/>
  </w:style>
  <w:style w:type="character" w:customStyle="1" w:styleId="WW8Num31z4">
    <w:name w:val="WW8Num31z4"/>
    <w:rsid w:val="006C6935"/>
  </w:style>
  <w:style w:type="character" w:customStyle="1" w:styleId="WW8Num31z5">
    <w:name w:val="WW8Num31z5"/>
    <w:rsid w:val="006C6935"/>
  </w:style>
  <w:style w:type="character" w:customStyle="1" w:styleId="WW8Num31z6">
    <w:name w:val="WW8Num31z6"/>
    <w:rsid w:val="006C6935"/>
  </w:style>
  <w:style w:type="character" w:customStyle="1" w:styleId="WW8Num31z7">
    <w:name w:val="WW8Num31z7"/>
    <w:rsid w:val="006C6935"/>
  </w:style>
  <w:style w:type="character" w:customStyle="1" w:styleId="WW8Num31z8">
    <w:name w:val="WW8Num31z8"/>
    <w:rsid w:val="006C6935"/>
  </w:style>
  <w:style w:type="character" w:customStyle="1" w:styleId="WW8Num39z0">
    <w:name w:val="WW8Num39z0"/>
    <w:rsid w:val="006C6935"/>
    <w:rPr>
      <w:rFonts w:ascii="Calibri" w:hAnsi="Calibri"/>
    </w:rPr>
  </w:style>
  <w:style w:type="character" w:customStyle="1" w:styleId="WW8Num39z1">
    <w:name w:val="WW8Num39z1"/>
    <w:rsid w:val="006C6935"/>
    <w:rPr>
      <w:rFonts w:ascii="Courier New" w:hAnsi="Courier New"/>
    </w:rPr>
  </w:style>
  <w:style w:type="character" w:customStyle="1" w:styleId="WW8Num39z2">
    <w:name w:val="WW8Num39z2"/>
    <w:rsid w:val="006C6935"/>
    <w:rPr>
      <w:rFonts w:ascii="Wingdings" w:hAnsi="Wingdings"/>
    </w:rPr>
  </w:style>
  <w:style w:type="character" w:customStyle="1" w:styleId="WW8Num39z3">
    <w:name w:val="WW8Num39z3"/>
    <w:rsid w:val="006C6935"/>
    <w:rPr>
      <w:rFonts w:ascii="Symbol" w:hAnsi="Symbol"/>
    </w:rPr>
  </w:style>
  <w:style w:type="character" w:customStyle="1" w:styleId="WW8Num40z0">
    <w:name w:val="WW8Num40z0"/>
    <w:rsid w:val="006C6935"/>
    <w:rPr>
      <w:rFonts w:ascii="Symbol" w:hAnsi="Symbol"/>
    </w:rPr>
  </w:style>
  <w:style w:type="character" w:customStyle="1" w:styleId="WW8Num40z1">
    <w:name w:val="WW8Num40z1"/>
    <w:rsid w:val="006C6935"/>
    <w:rPr>
      <w:rFonts w:ascii="Courier New" w:hAnsi="Courier New"/>
    </w:rPr>
  </w:style>
  <w:style w:type="character" w:customStyle="1" w:styleId="WW8Num40z2">
    <w:name w:val="WW8Num40z2"/>
    <w:rsid w:val="006C6935"/>
    <w:rPr>
      <w:rFonts w:ascii="Wingdings" w:hAnsi="Wingdings"/>
    </w:rPr>
  </w:style>
  <w:style w:type="character" w:customStyle="1" w:styleId="WW8Num41z0">
    <w:name w:val="WW8Num41z0"/>
    <w:rsid w:val="006C6935"/>
    <w:rPr>
      <w:rFonts w:ascii="Arial" w:hAnsi="Arial"/>
      <w:b/>
      <w:sz w:val="20"/>
    </w:rPr>
  </w:style>
  <w:style w:type="character" w:customStyle="1" w:styleId="WW8Num41z1">
    <w:name w:val="WW8Num41z1"/>
    <w:rsid w:val="006C6935"/>
  </w:style>
  <w:style w:type="character" w:customStyle="1" w:styleId="WW8Num41z2">
    <w:name w:val="WW8Num41z2"/>
    <w:rsid w:val="006C6935"/>
    <w:rPr>
      <w:rFonts w:ascii="Arial" w:hAnsi="Arial"/>
    </w:rPr>
  </w:style>
  <w:style w:type="character" w:customStyle="1" w:styleId="WW8Num41z3">
    <w:name w:val="WW8Num41z3"/>
    <w:rsid w:val="006C6935"/>
    <w:rPr>
      <w:rFonts w:ascii="Arial" w:hAnsi="Arial"/>
      <w:sz w:val="20"/>
    </w:rPr>
  </w:style>
  <w:style w:type="character" w:customStyle="1" w:styleId="DefaultParagraphFont1">
    <w:name w:val="Default Paragraph Font1"/>
    <w:rsid w:val="006C6935"/>
  </w:style>
  <w:style w:type="character" w:customStyle="1" w:styleId="Heading1Char">
    <w:name w:val="Heading 1 Char"/>
    <w:rsid w:val="006C6935"/>
    <w:rPr>
      <w:rFonts w:ascii="Arial" w:hAnsi="Arial"/>
      <w:b/>
      <w:color w:val="333399"/>
      <w:sz w:val="32"/>
      <w:lang w:val="en-US" w:eastAsia="x-none"/>
    </w:rPr>
  </w:style>
  <w:style w:type="character" w:customStyle="1" w:styleId="Heading2Char">
    <w:name w:val="Heading 2 Char"/>
    <w:rsid w:val="006C6935"/>
    <w:rPr>
      <w:rFonts w:ascii="Arial" w:hAnsi="Arial"/>
      <w:b/>
      <w:color w:val="002060"/>
      <w:sz w:val="22"/>
      <w:lang w:val="en-GB" w:eastAsia="x-none"/>
    </w:rPr>
  </w:style>
  <w:style w:type="character" w:customStyle="1" w:styleId="Heading5Char">
    <w:name w:val="Heading 5 Char"/>
    <w:rsid w:val="006C6935"/>
    <w:rPr>
      <w:rFonts w:ascii="Calibri" w:hAnsi="Calibri"/>
      <w:b/>
      <w:i/>
      <w:sz w:val="26"/>
      <w:lang w:val="en-GB" w:eastAsia="x-none"/>
    </w:rPr>
  </w:style>
  <w:style w:type="character" w:customStyle="1" w:styleId="DateChar">
    <w:name w:val="Date Char"/>
    <w:rsid w:val="006C6935"/>
    <w:rPr>
      <w:sz w:val="24"/>
      <w:lang w:val="en-GB" w:eastAsia="x-none"/>
    </w:rPr>
  </w:style>
  <w:style w:type="character" w:customStyle="1" w:styleId="FooterChar">
    <w:name w:val="Footer Char"/>
    <w:rsid w:val="006C6935"/>
    <w:rPr>
      <w:rFonts w:eastAsia="MS Mincho"/>
      <w:sz w:val="24"/>
      <w:lang w:val="en-US" w:eastAsia="ja-JP"/>
    </w:rPr>
  </w:style>
  <w:style w:type="character" w:styleId="a3">
    <w:name w:val="annotation reference"/>
    <w:rsid w:val="006C6935"/>
    <w:rPr>
      <w:sz w:val="16"/>
    </w:rPr>
  </w:style>
  <w:style w:type="character" w:styleId="-">
    <w:name w:val="Hyperlink"/>
    <w:uiPriority w:val="99"/>
    <w:rsid w:val="006C6935"/>
    <w:rPr>
      <w:color w:val="0000FF"/>
      <w:u w:val="single"/>
    </w:rPr>
  </w:style>
  <w:style w:type="character" w:customStyle="1" w:styleId="HeaderChar">
    <w:name w:val="Header Char"/>
    <w:rsid w:val="006C6935"/>
    <w:rPr>
      <w:sz w:val="24"/>
      <w:lang w:val="en-GB" w:eastAsia="x-none"/>
    </w:rPr>
  </w:style>
  <w:style w:type="character" w:styleId="a4">
    <w:name w:val="page number"/>
    <w:basedOn w:val="a0"/>
    <w:rsid w:val="006C6935"/>
  </w:style>
  <w:style w:type="character" w:customStyle="1" w:styleId="BalloonTextChar">
    <w:name w:val="Balloon Text Char"/>
    <w:rsid w:val="006C6935"/>
    <w:rPr>
      <w:rFonts w:ascii="Tahoma" w:hAnsi="Tahoma"/>
      <w:sz w:val="16"/>
      <w:lang w:val="en-GB" w:eastAsia="x-none"/>
    </w:rPr>
  </w:style>
  <w:style w:type="character" w:customStyle="1" w:styleId="CommentTextChar">
    <w:name w:val="Comment Text Char"/>
    <w:rsid w:val="006C6935"/>
    <w:rPr>
      <w:lang w:val="en-GB" w:eastAsia="x-none"/>
    </w:rPr>
  </w:style>
  <w:style w:type="character" w:customStyle="1" w:styleId="CommentSubjectChar">
    <w:name w:val="Comment Subject Char"/>
    <w:rsid w:val="006C6935"/>
    <w:rPr>
      <w:b/>
      <w:lang w:val="en-GB" w:eastAsia="x-none"/>
    </w:rPr>
  </w:style>
  <w:style w:type="character" w:customStyle="1" w:styleId="BodyTextChar">
    <w:name w:val="Body Text Char"/>
    <w:rsid w:val="006C6935"/>
    <w:rPr>
      <w:sz w:val="24"/>
      <w:lang w:val="en-GB" w:eastAsia="x-none"/>
    </w:rPr>
  </w:style>
  <w:style w:type="character" w:customStyle="1" w:styleId="PlaceholderText1">
    <w:name w:val="Placeholder Text1"/>
    <w:rsid w:val="006C6935"/>
    <w:rPr>
      <w:color w:val="808080"/>
    </w:rPr>
  </w:style>
  <w:style w:type="character" w:customStyle="1" w:styleId="a5">
    <w:name w:val="Χαρακτήρες υποσημείωσης"/>
    <w:rsid w:val="006C6935"/>
    <w:rPr>
      <w:vertAlign w:val="superscript"/>
    </w:rPr>
  </w:style>
  <w:style w:type="character" w:customStyle="1" w:styleId="FootnoteTextChar">
    <w:name w:val="Footnote Text Char"/>
    <w:rsid w:val="006C6935"/>
    <w:rPr>
      <w:rFonts w:ascii="Calibri" w:hAnsi="Calibri"/>
      <w:lang w:val="x-none" w:eastAsia="x-none"/>
    </w:rPr>
  </w:style>
  <w:style w:type="character" w:customStyle="1" w:styleId="Heading3Char">
    <w:name w:val="Heading 3 Char"/>
    <w:rsid w:val="006C6935"/>
    <w:rPr>
      <w:rFonts w:ascii="Arial" w:hAnsi="Arial"/>
      <w:b/>
      <w:sz w:val="26"/>
      <w:lang w:val="en-GB" w:eastAsia="x-none"/>
    </w:rPr>
  </w:style>
  <w:style w:type="character" w:customStyle="1" w:styleId="Heading4Char">
    <w:name w:val="Heading 4 Char"/>
    <w:rsid w:val="006C6935"/>
    <w:rPr>
      <w:rFonts w:ascii="Arial" w:hAnsi="Arial"/>
      <w:b/>
      <w:sz w:val="28"/>
      <w:lang w:val="en-GB" w:eastAsia="x-none"/>
    </w:rPr>
  </w:style>
  <w:style w:type="character" w:customStyle="1" w:styleId="DocTitleChar">
    <w:name w:val="Doc Title Char"/>
    <w:rsid w:val="006C6935"/>
    <w:rPr>
      <w:rFonts w:ascii="Arial" w:hAnsi="Arial" w:cs="Arial"/>
      <w:b/>
      <w:bCs/>
      <w:color w:val="333399"/>
      <w:sz w:val="32"/>
      <w:szCs w:val="32"/>
      <w:lang w:val="en-US" w:eastAsia="x-none"/>
    </w:rPr>
  </w:style>
  <w:style w:type="character" w:customStyle="1" w:styleId="Style1Char">
    <w:name w:val="Style1 Char"/>
    <w:rsid w:val="006C6935"/>
    <w:rPr>
      <w:rFonts w:ascii="Calibri" w:hAnsi="Calibri"/>
      <w:b/>
      <w:color w:val="333399"/>
      <w:sz w:val="40"/>
      <w:lang w:val="en-US" w:eastAsia="x-none"/>
    </w:rPr>
  </w:style>
  <w:style w:type="character" w:customStyle="1" w:styleId="ContentsChar">
    <w:name w:val="Contents Char"/>
    <w:rsid w:val="006C6935"/>
    <w:rPr>
      <w:rFonts w:ascii="Calibri" w:hAnsi="Calibri"/>
      <w:b/>
      <w:color w:val="333399"/>
      <w:sz w:val="32"/>
      <w:lang w:val="en-US" w:eastAsia="x-none"/>
    </w:rPr>
  </w:style>
  <w:style w:type="character" w:customStyle="1" w:styleId="EndnoteTextChar">
    <w:name w:val="Endnote Text Char"/>
    <w:rsid w:val="006C6935"/>
    <w:rPr>
      <w:rFonts w:ascii="Calibri" w:hAnsi="Calibri"/>
      <w:lang w:val="en-GB" w:eastAsia="x-none"/>
    </w:rPr>
  </w:style>
  <w:style w:type="character" w:customStyle="1" w:styleId="a6">
    <w:name w:val="Χαρακτήρες σημείωσης τέλους"/>
    <w:rsid w:val="006C6935"/>
    <w:rPr>
      <w:vertAlign w:val="superscript"/>
    </w:rPr>
  </w:style>
  <w:style w:type="character" w:customStyle="1" w:styleId="FootnoteReference2">
    <w:name w:val="Footnote Reference2"/>
    <w:rsid w:val="006C6935"/>
    <w:rPr>
      <w:vertAlign w:val="superscript"/>
    </w:rPr>
  </w:style>
  <w:style w:type="character" w:customStyle="1" w:styleId="EndnoteReference1">
    <w:name w:val="Endnote Reference1"/>
    <w:rsid w:val="006C6935"/>
    <w:rPr>
      <w:vertAlign w:val="superscript"/>
    </w:rPr>
  </w:style>
  <w:style w:type="character" w:customStyle="1" w:styleId="a7">
    <w:name w:val="Κουκκίδες"/>
    <w:rsid w:val="006C6935"/>
    <w:rPr>
      <w:rFonts w:ascii="OpenSymbol" w:eastAsia="Times New Roman" w:hAnsi="OpenSymbol"/>
    </w:rPr>
  </w:style>
  <w:style w:type="character" w:styleId="a8">
    <w:name w:val="Strong"/>
    <w:qFormat/>
    <w:rsid w:val="006C6935"/>
    <w:rPr>
      <w:b/>
    </w:rPr>
  </w:style>
  <w:style w:type="character" w:customStyle="1" w:styleId="10">
    <w:name w:val="Προεπιλεγμένη γραμματοσειρά1"/>
    <w:rsid w:val="006C6935"/>
  </w:style>
  <w:style w:type="character" w:customStyle="1" w:styleId="a9">
    <w:name w:val="Σύμβολο υποσημείωσης"/>
    <w:rsid w:val="006C6935"/>
    <w:rPr>
      <w:vertAlign w:val="superscript"/>
    </w:rPr>
  </w:style>
  <w:style w:type="character" w:styleId="aa">
    <w:name w:val="Emphasis"/>
    <w:qFormat/>
    <w:rsid w:val="006C6935"/>
    <w:rPr>
      <w:i/>
    </w:rPr>
  </w:style>
  <w:style w:type="character" w:customStyle="1" w:styleId="ab">
    <w:name w:val="Χαρακτήρες αρίθμησης"/>
    <w:rsid w:val="006C6935"/>
  </w:style>
  <w:style w:type="character" w:customStyle="1" w:styleId="normalwithoutspacingChar">
    <w:name w:val="normal_without_spacing Char"/>
    <w:rsid w:val="006C6935"/>
    <w:rPr>
      <w:rFonts w:ascii="Calibri" w:hAnsi="Calibri"/>
      <w:sz w:val="24"/>
    </w:rPr>
  </w:style>
  <w:style w:type="character" w:customStyle="1" w:styleId="FootnoteTextChar1">
    <w:name w:val="Footnote Text Char1"/>
    <w:rsid w:val="006C6935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6C6935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6C6935"/>
    <w:rPr>
      <w:rFonts w:ascii="Courier New" w:hAnsi="Courier New"/>
    </w:rPr>
  </w:style>
  <w:style w:type="character" w:customStyle="1" w:styleId="apple-converted-space">
    <w:name w:val="apple-converted-space"/>
    <w:rsid w:val="006C6935"/>
    <w:rPr>
      <w:rFonts w:cs="Times New Roman"/>
    </w:rPr>
  </w:style>
  <w:style w:type="character" w:customStyle="1" w:styleId="BodyTextIndent3Char">
    <w:name w:val="Body Text Indent 3 Char"/>
    <w:rsid w:val="006C6935"/>
    <w:rPr>
      <w:rFonts w:ascii="Calibri" w:hAnsi="Calibri"/>
      <w:sz w:val="16"/>
      <w:lang w:val="en-GB" w:eastAsia="x-none"/>
    </w:rPr>
  </w:style>
  <w:style w:type="character" w:customStyle="1" w:styleId="WW-FootnoteReference">
    <w:name w:val="WW-Footnote Reference"/>
    <w:rsid w:val="006C6935"/>
    <w:rPr>
      <w:vertAlign w:val="superscript"/>
    </w:rPr>
  </w:style>
  <w:style w:type="character" w:customStyle="1" w:styleId="WW-EndnoteReference">
    <w:name w:val="WW-Endnote Reference"/>
    <w:rsid w:val="006C6935"/>
    <w:rPr>
      <w:vertAlign w:val="superscript"/>
    </w:rPr>
  </w:style>
  <w:style w:type="character" w:customStyle="1" w:styleId="FootnoteReference1">
    <w:name w:val="Footnote Reference1"/>
    <w:rsid w:val="006C6935"/>
    <w:rPr>
      <w:vertAlign w:val="superscript"/>
    </w:rPr>
  </w:style>
  <w:style w:type="character" w:customStyle="1" w:styleId="FootnoteTextChar2">
    <w:name w:val="Footnote Text Char2"/>
    <w:rsid w:val="006C6935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6C6935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C6935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6C6935"/>
    <w:rPr>
      <w:rFonts w:ascii="Courier New" w:hAnsi="Courier New"/>
      <w:lang w:val="x-none" w:eastAsia="zh-CN"/>
    </w:rPr>
  </w:style>
  <w:style w:type="character" w:customStyle="1" w:styleId="BodyText3Char">
    <w:name w:val="Body Text 3 Char"/>
    <w:rsid w:val="006C6935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6C6935"/>
    <w:rPr>
      <w:vertAlign w:val="superscript"/>
    </w:rPr>
  </w:style>
  <w:style w:type="character" w:customStyle="1" w:styleId="WW-EndnoteReference1">
    <w:name w:val="WW-Endnote Reference1"/>
    <w:rsid w:val="006C6935"/>
    <w:rPr>
      <w:vertAlign w:val="superscript"/>
    </w:rPr>
  </w:style>
  <w:style w:type="character" w:customStyle="1" w:styleId="WW-FootnoteReference2">
    <w:name w:val="WW-Footnote Reference2"/>
    <w:rsid w:val="006C6935"/>
    <w:rPr>
      <w:vertAlign w:val="superscript"/>
    </w:rPr>
  </w:style>
  <w:style w:type="character" w:customStyle="1" w:styleId="WW-EndnoteReference2">
    <w:name w:val="WW-Endnote Reference2"/>
    <w:rsid w:val="006C6935"/>
    <w:rPr>
      <w:vertAlign w:val="superscript"/>
    </w:rPr>
  </w:style>
  <w:style w:type="character" w:customStyle="1" w:styleId="FootnoteTextChar3">
    <w:name w:val="Footnote Text Char3"/>
    <w:rsid w:val="006C6935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6C6935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C6935"/>
    <w:rPr>
      <w:vertAlign w:val="superscript"/>
    </w:rPr>
  </w:style>
  <w:style w:type="character" w:customStyle="1" w:styleId="12">
    <w:name w:val="Παραπομπή σημείωσης τέλους1"/>
    <w:rsid w:val="006C6935"/>
    <w:rPr>
      <w:vertAlign w:val="superscript"/>
    </w:rPr>
  </w:style>
  <w:style w:type="character" w:customStyle="1" w:styleId="Char">
    <w:name w:val="Κείμενο πλαισίου Char"/>
    <w:rsid w:val="006C6935"/>
    <w:rPr>
      <w:rFonts w:ascii="Tahoma" w:hAnsi="Tahoma"/>
      <w:sz w:val="16"/>
      <w:lang w:val="en-GB" w:eastAsia="x-none"/>
    </w:rPr>
  </w:style>
  <w:style w:type="character" w:customStyle="1" w:styleId="13">
    <w:name w:val="Παραπομπή σχολίου1"/>
    <w:rsid w:val="006C6935"/>
    <w:rPr>
      <w:sz w:val="16"/>
    </w:rPr>
  </w:style>
  <w:style w:type="character" w:customStyle="1" w:styleId="Char0">
    <w:name w:val="Κείμενο σχολίου Char"/>
    <w:rsid w:val="006C6935"/>
    <w:rPr>
      <w:rFonts w:ascii="Calibri" w:hAnsi="Calibri"/>
      <w:lang w:val="en-GB" w:eastAsia="x-none"/>
    </w:rPr>
  </w:style>
  <w:style w:type="character" w:customStyle="1" w:styleId="Char1">
    <w:name w:val="Θέμα σχολίου Char"/>
    <w:rsid w:val="006C6935"/>
    <w:rPr>
      <w:rFonts w:ascii="Calibri" w:hAnsi="Calibri"/>
      <w:b/>
      <w:lang w:val="en-GB" w:eastAsia="x-none"/>
    </w:rPr>
  </w:style>
  <w:style w:type="character" w:customStyle="1" w:styleId="-HTMLChar">
    <w:name w:val="Προ-διαμορφωμένο HTML Char"/>
    <w:rsid w:val="006C6935"/>
    <w:rPr>
      <w:rFonts w:ascii="Courier New" w:hAnsi="Courier New"/>
    </w:rPr>
  </w:style>
  <w:style w:type="character" w:customStyle="1" w:styleId="WW-FootnoteReference3">
    <w:name w:val="WW-Footnote Reference3"/>
    <w:rsid w:val="006C6935"/>
    <w:rPr>
      <w:vertAlign w:val="superscript"/>
    </w:rPr>
  </w:style>
  <w:style w:type="character" w:customStyle="1" w:styleId="WW-EndnoteReference3">
    <w:name w:val="WW-Endnote Reference3"/>
    <w:rsid w:val="006C6935"/>
    <w:rPr>
      <w:vertAlign w:val="superscript"/>
    </w:rPr>
  </w:style>
  <w:style w:type="character" w:customStyle="1" w:styleId="WW-FootnoteReference4">
    <w:name w:val="WW-Footnote Reference4"/>
    <w:rsid w:val="006C6935"/>
    <w:rPr>
      <w:vertAlign w:val="superscript"/>
    </w:rPr>
  </w:style>
  <w:style w:type="character" w:customStyle="1" w:styleId="WW-EndnoteReference4">
    <w:name w:val="WW-Endnote Reference4"/>
    <w:rsid w:val="006C6935"/>
    <w:rPr>
      <w:vertAlign w:val="superscript"/>
    </w:rPr>
  </w:style>
  <w:style w:type="character" w:customStyle="1" w:styleId="WW-FootnoteReference5">
    <w:name w:val="WW-Footnote Reference5"/>
    <w:rsid w:val="006C6935"/>
    <w:rPr>
      <w:vertAlign w:val="superscript"/>
    </w:rPr>
  </w:style>
  <w:style w:type="character" w:customStyle="1" w:styleId="WW-EndnoteReference5">
    <w:name w:val="WW-Endnote Reference5"/>
    <w:rsid w:val="006C6935"/>
    <w:rPr>
      <w:vertAlign w:val="superscript"/>
    </w:rPr>
  </w:style>
  <w:style w:type="character" w:customStyle="1" w:styleId="WW-FootnoteReference6">
    <w:name w:val="WW-Footnote Reference6"/>
    <w:rsid w:val="006C6935"/>
    <w:rPr>
      <w:vertAlign w:val="superscript"/>
    </w:rPr>
  </w:style>
  <w:style w:type="character" w:styleId="-0">
    <w:name w:val="FollowedHyperlink"/>
    <w:rsid w:val="006C6935"/>
    <w:rPr>
      <w:color w:val="800000"/>
      <w:u w:val="single"/>
    </w:rPr>
  </w:style>
  <w:style w:type="character" w:customStyle="1" w:styleId="WW-EndnoteReference6">
    <w:name w:val="WW-Endnote Reference6"/>
    <w:rsid w:val="006C6935"/>
    <w:rPr>
      <w:vertAlign w:val="superscript"/>
    </w:rPr>
  </w:style>
  <w:style w:type="character" w:customStyle="1" w:styleId="WW-FootnoteReference7">
    <w:name w:val="WW-Footnote Reference7"/>
    <w:rsid w:val="006C6935"/>
    <w:rPr>
      <w:vertAlign w:val="superscript"/>
    </w:rPr>
  </w:style>
  <w:style w:type="character" w:customStyle="1" w:styleId="WW-EndnoteReference7">
    <w:name w:val="WW-Endnote Reference7"/>
    <w:rsid w:val="006C6935"/>
    <w:rPr>
      <w:vertAlign w:val="superscript"/>
    </w:rPr>
  </w:style>
  <w:style w:type="character" w:customStyle="1" w:styleId="WW-FootnoteReference8">
    <w:name w:val="WW-Footnote Reference8"/>
    <w:rsid w:val="006C6935"/>
    <w:rPr>
      <w:vertAlign w:val="superscript"/>
    </w:rPr>
  </w:style>
  <w:style w:type="character" w:customStyle="1" w:styleId="WW-EndnoteReference8">
    <w:name w:val="WW-Endnote Reference8"/>
    <w:rsid w:val="006C6935"/>
    <w:rPr>
      <w:vertAlign w:val="superscript"/>
    </w:rPr>
  </w:style>
  <w:style w:type="character" w:customStyle="1" w:styleId="WW-FootnoteReference9">
    <w:name w:val="WW-Footnote Reference9"/>
    <w:rsid w:val="006C6935"/>
    <w:rPr>
      <w:vertAlign w:val="superscript"/>
    </w:rPr>
  </w:style>
  <w:style w:type="character" w:customStyle="1" w:styleId="WW-EndnoteReference9">
    <w:name w:val="WW-Endnote Reference9"/>
    <w:rsid w:val="006C6935"/>
    <w:rPr>
      <w:vertAlign w:val="superscript"/>
    </w:rPr>
  </w:style>
  <w:style w:type="character" w:customStyle="1" w:styleId="WW-FootnoteReference10">
    <w:name w:val="WW-Footnote Reference10"/>
    <w:rsid w:val="006C6935"/>
    <w:rPr>
      <w:vertAlign w:val="superscript"/>
    </w:rPr>
  </w:style>
  <w:style w:type="character" w:customStyle="1" w:styleId="WW-EndnoteReference10">
    <w:name w:val="WW-Endnote Reference10"/>
    <w:rsid w:val="006C6935"/>
    <w:rPr>
      <w:vertAlign w:val="superscript"/>
    </w:rPr>
  </w:style>
  <w:style w:type="character" w:customStyle="1" w:styleId="WW-FootnoteReference11">
    <w:name w:val="WW-Footnote Reference11"/>
    <w:rsid w:val="006C6935"/>
    <w:rPr>
      <w:vertAlign w:val="superscript"/>
    </w:rPr>
  </w:style>
  <w:style w:type="character" w:customStyle="1" w:styleId="WW-EndnoteReference11">
    <w:name w:val="WW-Endnote Reference11"/>
    <w:rsid w:val="006C6935"/>
    <w:rPr>
      <w:vertAlign w:val="superscript"/>
    </w:rPr>
  </w:style>
  <w:style w:type="character" w:customStyle="1" w:styleId="WW-FootnoteReference12">
    <w:name w:val="WW-Footnote Reference12"/>
    <w:rsid w:val="006C6935"/>
    <w:rPr>
      <w:vertAlign w:val="superscript"/>
    </w:rPr>
  </w:style>
  <w:style w:type="character" w:customStyle="1" w:styleId="WW-EndnoteReference12">
    <w:name w:val="WW-Endnote Reference12"/>
    <w:rsid w:val="006C6935"/>
    <w:rPr>
      <w:vertAlign w:val="superscript"/>
    </w:rPr>
  </w:style>
  <w:style w:type="character" w:customStyle="1" w:styleId="WW-FootnoteReference13">
    <w:name w:val="WW-Footnote Reference13"/>
    <w:rsid w:val="006C6935"/>
    <w:rPr>
      <w:vertAlign w:val="superscript"/>
    </w:rPr>
  </w:style>
  <w:style w:type="character" w:customStyle="1" w:styleId="WW-EndnoteReference13">
    <w:name w:val="WW-Endnote Reference13"/>
    <w:rsid w:val="006C6935"/>
    <w:rPr>
      <w:vertAlign w:val="superscript"/>
    </w:rPr>
  </w:style>
  <w:style w:type="character" w:styleId="ac">
    <w:name w:val="footnote reference"/>
    <w:rsid w:val="006C6935"/>
    <w:rPr>
      <w:vertAlign w:val="superscript"/>
    </w:rPr>
  </w:style>
  <w:style w:type="character" w:styleId="ad">
    <w:name w:val="endnote reference"/>
    <w:rsid w:val="006C6935"/>
    <w:rPr>
      <w:vertAlign w:val="superscript"/>
    </w:rPr>
  </w:style>
  <w:style w:type="character" w:customStyle="1" w:styleId="22">
    <w:name w:val="Παραπομπή υποσημείωσης2"/>
    <w:rsid w:val="006C6935"/>
    <w:rPr>
      <w:vertAlign w:val="superscript"/>
    </w:rPr>
  </w:style>
  <w:style w:type="character" w:customStyle="1" w:styleId="23">
    <w:name w:val="Παραπομπή σημείωσης τέλους2"/>
    <w:rsid w:val="006C6935"/>
    <w:rPr>
      <w:vertAlign w:val="superscript"/>
    </w:rPr>
  </w:style>
  <w:style w:type="character" w:customStyle="1" w:styleId="WW-FootnoteReference14">
    <w:name w:val="WW-Footnote Reference14"/>
    <w:rsid w:val="006C6935"/>
    <w:rPr>
      <w:vertAlign w:val="superscript"/>
    </w:rPr>
  </w:style>
  <w:style w:type="character" w:customStyle="1" w:styleId="WW-EndnoteReference14">
    <w:name w:val="WW-Endnote Reference14"/>
    <w:rsid w:val="006C6935"/>
    <w:rPr>
      <w:vertAlign w:val="superscript"/>
    </w:rPr>
  </w:style>
  <w:style w:type="character" w:customStyle="1" w:styleId="WW-FootnoteReference15">
    <w:name w:val="WW-Footnote Reference15"/>
    <w:rsid w:val="006C6935"/>
    <w:rPr>
      <w:vertAlign w:val="superscript"/>
    </w:rPr>
  </w:style>
  <w:style w:type="character" w:customStyle="1" w:styleId="WW-EndnoteReference15">
    <w:name w:val="WW-Endnote Reference15"/>
    <w:rsid w:val="006C6935"/>
    <w:rPr>
      <w:vertAlign w:val="superscript"/>
    </w:rPr>
  </w:style>
  <w:style w:type="character" w:customStyle="1" w:styleId="WW-FootnoteReference16">
    <w:name w:val="WW-Footnote Reference16"/>
    <w:rsid w:val="006C6935"/>
    <w:rPr>
      <w:vertAlign w:val="superscript"/>
    </w:rPr>
  </w:style>
  <w:style w:type="character" w:customStyle="1" w:styleId="WW-EndnoteReference16">
    <w:name w:val="WW-Endnote Reference16"/>
    <w:rsid w:val="006C6935"/>
    <w:rPr>
      <w:vertAlign w:val="superscript"/>
    </w:rPr>
  </w:style>
  <w:style w:type="character" w:customStyle="1" w:styleId="WW-FootnoteReference17">
    <w:name w:val="WW-Footnote Reference17"/>
    <w:rsid w:val="006C6935"/>
    <w:rPr>
      <w:vertAlign w:val="superscript"/>
    </w:rPr>
  </w:style>
  <w:style w:type="character" w:customStyle="1" w:styleId="WW-EndnoteReference17">
    <w:name w:val="WW-Endnote Reference17"/>
    <w:rsid w:val="006C6935"/>
    <w:rPr>
      <w:vertAlign w:val="superscript"/>
    </w:rPr>
  </w:style>
  <w:style w:type="character" w:customStyle="1" w:styleId="31">
    <w:name w:val="Παραπομπή υποσημείωσης3"/>
    <w:rsid w:val="006C6935"/>
    <w:rPr>
      <w:vertAlign w:val="superscript"/>
    </w:rPr>
  </w:style>
  <w:style w:type="character" w:customStyle="1" w:styleId="32">
    <w:name w:val="Παραπομπή σημείωσης τέλους3"/>
    <w:rsid w:val="006C6935"/>
    <w:rPr>
      <w:vertAlign w:val="superscript"/>
    </w:rPr>
  </w:style>
  <w:style w:type="character" w:customStyle="1" w:styleId="WW-FootnoteReference18">
    <w:name w:val="WW-Footnote Reference18"/>
    <w:rsid w:val="006C6935"/>
    <w:rPr>
      <w:vertAlign w:val="superscript"/>
    </w:rPr>
  </w:style>
  <w:style w:type="character" w:customStyle="1" w:styleId="WW-EndnoteReference18">
    <w:name w:val="WW-Endnote Reference18"/>
    <w:rsid w:val="006C6935"/>
    <w:rPr>
      <w:vertAlign w:val="superscript"/>
    </w:rPr>
  </w:style>
  <w:style w:type="character" w:customStyle="1" w:styleId="WW-FootnoteReference19">
    <w:name w:val="WW-Footnote Reference19"/>
    <w:rsid w:val="006C6935"/>
    <w:rPr>
      <w:vertAlign w:val="superscript"/>
    </w:rPr>
  </w:style>
  <w:style w:type="paragraph" w:customStyle="1" w:styleId="ae">
    <w:name w:val="Επικεφαλίδα"/>
    <w:basedOn w:val="a"/>
    <w:next w:val="af"/>
    <w:rsid w:val="006C693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Char2"/>
    <w:rsid w:val="006C6935"/>
    <w:pPr>
      <w:spacing w:after="240"/>
    </w:pPr>
  </w:style>
  <w:style w:type="paragraph" w:styleId="af0">
    <w:name w:val="List"/>
    <w:basedOn w:val="af"/>
    <w:rsid w:val="006C6935"/>
    <w:rPr>
      <w:rFonts w:cs="Mangal"/>
    </w:rPr>
  </w:style>
  <w:style w:type="paragraph" w:styleId="af1">
    <w:name w:val="caption"/>
    <w:basedOn w:val="a"/>
    <w:qFormat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6C6935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styleId="af3">
    <w:name w:val="Date"/>
    <w:basedOn w:val="a"/>
    <w:next w:val="a"/>
    <w:rsid w:val="006C693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C6935"/>
  </w:style>
  <w:style w:type="paragraph" w:customStyle="1" w:styleId="inserttext">
    <w:name w:val="insert text"/>
    <w:basedOn w:val="a"/>
    <w:rsid w:val="006C6935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link w:val="Char3"/>
    <w:rsid w:val="006C6935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  <w:rsid w:val="006C6935"/>
  </w:style>
  <w:style w:type="paragraph" w:styleId="af6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6C6935"/>
    <w:rPr>
      <w:sz w:val="20"/>
      <w:szCs w:val="20"/>
    </w:rPr>
  </w:style>
  <w:style w:type="paragraph" w:styleId="af8">
    <w:name w:val="annotation subject"/>
    <w:basedOn w:val="af7"/>
    <w:next w:val="af7"/>
    <w:rsid w:val="006C6935"/>
    <w:rPr>
      <w:b/>
      <w:bCs/>
    </w:rPr>
  </w:style>
  <w:style w:type="paragraph" w:customStyle="1" w:styleId="Revision1">
    <w:name w:val="Revision1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C693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ListParagraphChar"/>
    <w:rsid w:val="006C6935"/>
    <w:pPr>
      <w:spacing w:after="200"/>
      <w:ind w:left="720"/>
      <w:contextualSpacing/>
    </w:pPr>
    <w:rPr>
      <w:rFonts w:cs="Times New Roman"/>
    </w:rPr>
  </w:style>
  <w:style w:type="paragraph" w:styleId="af9">
    <w:name w:val="footnote text"/>
    <w:basedOn w:val="a"/>
    <w:link w:val="Char4"/>
    <w:rsid w:val="006C693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C6935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C693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C693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6C693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C693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C693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C693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C693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C693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C693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C6935"/>
    <w:rPr>
      <w:rFonts w:ascii="Calibri" w:hAnsi="Calibri" w:cs="Calibri"/>
      <w:lang w:val="el-GR"/>
    </w:rPr>
  </w:style>
  <w:style w:type="paragraph" w:styleId="afa">
    <w:name w:val="endnote text"/>
    <w:basedOn w:val="a"/>
    <w:link w:val="Char5"/>
    <w:rsid w:val="006C6935"/>
    <w:rPr>
      <w:rFonts w:cs="Times New Roman"/>
      <w:sz w:val="20"/>
      <w:szCs w:val="20"/>
    </w:rPr>
  </w:style>
  <w:style w:type="paragraph" w:customStyle="1" w:styleId="Default">
    <w:name w:val="Default"/>
    <w:rsid w:val="006C693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b">
    <w:name w:val="Προμορφοποιημένο κείμενο"/>
    <w:basedOn w:val="a"/>
    <w:rsid w:val="006C6935"/>
  </w:style>
  <w:style w:type="paragraph" w:styleId="afc">
    <w:name w:val="Body Text Indent"/>
    <w:basedOn w:val="a"/>
    <w:rsid w:val="006C693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C6935"/>
    <w:pPr>
      <w:spacing w:after="60"/>
    </w:pPr>
    <w:rPr>
      <w:lang w:val="el-GR"/>
    </w:rPr>
  </w:style>
  <w:style w:type="paragraph" w:customStyle="1" w:styleId="foothanging">
    <w:name w:val="foot_hanging"/>
    <w:basedOn w:val="af9"/>
    <w:rsid w:val="006C6935"/>
    <w:pPr>
      <w:ind w:left="426" w:hanging="426"/>
    </w:pPr>
    <w:rPr>
      <w:szCs w:val="18"/>
    </w:rPr>
  </w:style>
  <w:style w:type="paragraph" w:styleId="-HTML">
    <w:name w:val="HTML Preformatted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C6935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C693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6C693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d">
    <w:name w:val="Περιεχόμενα πίνακα"/>
    <w:basedOn w:val="a"/>
    <w:rsid w:val="006C6935"/>
    <w:pPr>
      <w:suppressLineNumbers/>
    </w:pPr>
  </w:style>
  <w:style w:type="paragraph" w:customStyle="1" w:styleId="afe">
    <w:name w:val="Επικεφαλίδα πίνακα"/>
    <w:basedOn w:val="afd"/>
    <w:rsid w:val="006C693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C6935"/>
  </w:style>
  <w:style w:type="paragraph" w:customStyle="1" w:styleId="Standard">
    <w:name w:val="Standard"/>
    <w:rsid w:val="006C693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C6935"/>
    <w:pPr>
      <w:spacing w:after="120"/>
    </w:pPr>
  </w:style>
  <w:style w:type="paragraph" w:customStyle="1" w:styleId="Footnote">
    <w:name w:val="Footnote"/>
    <w:basedOn w:val="Standard"/>
    <w:rsid w:val="006C693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C6935"/>
    <w:rPr>
      <w:sz w:val="16"/>
      <w:szCs w:val="16"/>
    </w:rPr>
  </w:style>
  <w:style w:type="paragraph" w:customStyle="1" w:styleId="fooot">
    <w:name w:val="fooot"/>
    <w:basedOn w:val="footers"/>
    <w:rsid w:val="006C6935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C693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C6935"/>
    <w:rPr>
      <w:b/>
      <w:bCs/>
    </w:rPr>
  </w:style>
  <w:style w:type="paragraph" w:customStyle="1" w:styleId="-HTML1">
    <w:name w:val="Προ-διαμορφωμένο HTML1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C6935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6C6935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"/>
    <w:rsid w:val="006C693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a"/>
    <w:rsid w:val="00E6769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0">
    <w:name w:val="Table Grid"/>
    <w:basedOn w:val="a1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a"/>
    <w:locked/>
    <w:rsid w:val="00E67698"/>
    <w:rPr>
      <w:rFonts w:ascii="Calibri" w:hAnsi="Calibri"/>
      <w:lang w:val="en-GB" w:eastAsia="zh-CN"/>
    </w:rPr>
  </w:style>
  <w:style w:type="character" w:customStyle="1" w:styleId="Char4">
    <w:name w:val="Κείμενο υποσημείωσης Char"/>
    <w:link w:val="af9"/>
    <w:locked/>
    <w:rsid w:val="001661D1"/>
    <w:rPr>
      <w:rFonts w:ascii="Calibri" w:hAnsi="Calibri" w:cs="Calibri"/>
      <w:sz w:val="18"/>
      <w:lang w:val="en-IE" w:eastAsia="zh-CN"/>
    </w:rPr>
  </w:style>
  <w:style w:type="character" w:customStyle="1" w:styleId="ListParagraphChar">
    <w:name w:val="List Paragraph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ListParagraph1"/>
    <w:locked/>
    <w:rsid w:val="007A47AB"/>
    <w:rPr>
      <w:rFonts w:ascii="Calibri" w:hAnsi="Calibri"/>
      <w:sz w:val="24"/>
      <w:lang w:val="en-GB" w:eastAsia="zh-CN"/>
    </w:rPr>
  </w:style>
  <w:style w:type="table" w:customStyle="1" w:styleId="TableGrid">
    <w:name w:val="TableGrid"/>
    <w:rsid w:val="00EB395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rsid w:val="00222E82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customStyle="1" w:styleId="Normal1">
    <w:name w:val="Normal1"/>
    <w:rsid w:val="00440AE0"/>
    <w:pPr>
      <w:widowControl w:val="0"/>
      <w:suppressAutoHyphens/>
      <w:autoSpaceDE w:val="0"/>
      <w:spacing w:line="238" w:lineRule="auto"/>
      <w:ind w:right="221"/>
      <w:jc w:val="center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Char3">
    <w:name w:val="Υποσέλιδο Char"/>
    <w:link w:val="af4"/>
    <w:locked/>
    <w:rsid w:val="00DF771E"/>
    <w:rPr>
      <w:rFonts w:ascii="Calibri" w:eastAsia="MS Mincho" w:hAnsi="Calibri" w:cs="Calibri"/>
      <w:sz w:val="24"/>
      <w:szCs w:val="24"/>
      <w:lang w:val="en-US" w:eastAsia="ja-JP"/>
    </w:rPr>
  </w:style>
  <w:style w:type="character" w:customStyle="1" w:styleId="DeltaViewInsertion">
    <w:name w:val="DeltaView Insertion"/>
    <w:rsid w:val="000A64C4"/>
    <w:rPr>
      <w:b/>
      <w:i/>
      <w:spacing w:val="0"/>
      <w:lang w:val="el-GR" w:eastAsia="x-none"/>
    </w:rPr>
  </w:style>
  <w:style w:type="paragraph" w:customStyle="1" w:styleId="211">
    <w:name w:val="Σώμα κείμενου με εσοχή 21"/>
    <w:basedOn w:val="a"/>
    <w:rsid w:val="00E1623F"/>
    <w:pPr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customStyle="1" w:styleId="TableParagraph">
    <w:name w:val="Table Paragraph"/>
    <w:basedOn w:val="a"/>
    <w:rsid w:val="00A842EB"/>
    <w:pPr>
      <w:widowControl w:val="0"/>
      <w:suppressAutoHyphens w:val="0"/>
      <w:autoSpaceDE w:val="0"/>
      <w:autoSpaceDN w:val="0"/>
      <w:spacing w:after="0"/>
      <w:ind w:left="107"/>
      <w:jc w:val="left"/>
    </w:pPr>
    <w:rPr>
      <w:szCs w:val="22"/>
      <w:lang w:val="el-GR" w:eastAsia="el-GR"/>
    </w:rPr>
  </w:style>
  <w:style w:type="character" w:customStyle="1" w:styleId="UnresolvedMention1">
    <w:name w:val="Unresolved Mention1"/>
    <w:semiHidden/>
    <w:rsid w:val="00073342"/>
    <w:rPr>
      <w:rFonts w:cs="Times New Roman"/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E259E4"/>
    <w:pPr>
      <w:suppressAutoHyphens w:val="0"/>
      <w:spacing w:after="160" w:line="259" w:lineRule="auto"/>
      <w:ind w:left="720"/>
      <w:contextualSpacing/>
      <w:jc w:val="left"/>
    </w:pPr>
    <w:rPr>
      <w:rFonts w:eastAsia="Calibri" w:cs="Arial"/>
      <w:szCs w:val="22"/>
      <w:lang w:val="el-GR" w:eastAsia="en-US"/>
    </w:rPr>
  </w:style>
  <w:style w:type="character" w:customStyle="1" w:styleId="Char2">
    <w:name w:val="Σώμα κειμένου Char"/>
    <w:link w:val="af"/>
    <w:rsid w:val="00777796"/>
    <w:rPr>
      <w:rFonts w:ascii="Calibri" w:hAnsi="Calibri" w:cs="Calibri"/>
      <w:sz w:val="22"/>
      <w:szCs w:val="24"/>
      <w:lang w:val="en-GB" w:eastAsia="zh-CN"/>
    </w:rPr>
  </w:style>
  <w:style w:type="paragraph" w:customStyle="1" w:styleId="ListParagraph10">
    <w:name w:val="List Paragraph1"/>
    <w:aliases w:val="Γράφημα"/>
    <w:basedOn w:val="a"/>
    <w:link w:val="Char6"/>
    <w:rsid w:val="00777796"/>
    <w:pPr>
      <w:suppressAutoHyphens w:val="0"/>
      <w:spacing w:before="100" w:beforeAutospacing="1" w:after="0"/>
      <w:ind w:left="720"/>
      <w:contextualSpacing/>
    </w:pPr>
    <w:rPr>
      <w:rFonts w:ascii="Verdana" w:hAnsi="Verdana" w:cs="Times New Roman"/>
      <w:sz w:val="16"/>
      <w:szCs w:val="20"/>
      <w:lang w:val="el-GR" w:eastAsia="el-GR"/>
    </w:rPr>
  </w:style>
  <w:style w:type="character" w:customStyle="1" w:styleId="Char6">
    <w:name w:val="Παράγραφος λίστας Char"/>
    <w:aliases w:val="Γράφημα Char"/>
    <w:link w:val="ListParagraph10"/>
    <w:uiPriority w:val="99"/>
    <w:locked/>
    <w:rsid w:val="00777796"/>
    <w:rPr>
      <w:rFonts w:ascii="Verdana" w:hAnsi="Verdana"/>
      <w:sz w:val="16"/>
    </w:rPr>
  </w:style>
  <w:style w:type="character" w:styleId="aff2">
    <w:name w:val="Unresolved Mention"/>
    <w:uiPriority w:val="99"/>
    <w:semiHidden/>
    <w:unhideWhenUsed/>
    <w:rsid w:val="00AE6836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CD17FC"/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725D7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ABEB-81EC-44F7-8C74-9D9B2D3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ΚΟΙΝΩΦΕΛΗΣ ΔΗΜΟΤΙΚΗ ΕΠΙΧΕΙΡΗΣΗ ΠΕΙΡΑΙΑ</vt:lpstr>
      <vt:lpstr>ΚΟΙΝΩΦΕΛΗΣ ΔΗΜΟΤΙΚΗ ΕΠΙΧΕΙΡΗΣΗ ΠΕΙΡΑΙΑ</vt:lpstr>
    </vt:vector>
  </TitlesOfParts>
  <Company/>
  <LinksUpToDate>false</LinksUpToDate>
  <CharactersWithSpaces>3431</CharactersWithSpaces>
  <SharedDoc>false</SharedDoc>
  <HLinks>
    <vt:vector size="84" baseType="variant">
      <vt:variant>
        <vt:i4>4653144</vt:i4>
      </vt:variant>
      <vt:variant>
        <vt:i4>60</vt:i4>
      </vt:variant>
      <vt:variant>
        <vt:i4>0</vt:i4>
      </vt:variant>
      <vt:variant>
        <vt:i4>5</vt:i4>
      </vt:variant>
      <vt:variant>
        <vt:lpwstr>https://kodep.gr/</vt:lpwstr>
      </vt:variant>
      <vt:variant>
        <vt:lpwstr/>
      </vt:variant>
      <vt:variant>
        <vt:i4>8061011</vt:i4>
      </vt:variant>
      <vt:variant>
        <vt:i4>57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1835014</vt:i4>
      </vt:variant>
      <vt:variant>
        <vt:i4>54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1835014</vt:i4>
      </vt:variant>
      <vt:variant>
        <vt:i4>51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8061011</vt:i4>
      </vt:variant>
      <vt:variant>
        <vt:i4>48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_Toc64029322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_Toc64029320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_Toc64029319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_Toc64029318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_Toc64029317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_Toc64029316</vt:lpwstr>
      </vt:variant>
      <vt:variant>
        <vt:i4>1507390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_Toc64029315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_Toc64029314</vt:lpwstr>
      </vt:variant>
      <vt:variant>
        <vt:i4>3474372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../../../../../AppData/Local/ΟΧΕ 16.04.2021/ΚΑΣΙΔΙΑΡΗΣ ΟΧΕ/ΟΧΕ ΓΙΑΝΝΗΣ/ΠΡΟΜΗΘΕΙΕΣ/Downloads/ΚΑΣΙΔΙΑΡΗΣ ΟΧΕ/ΟΧΕ ΓΙΑΝΝΗΣ/ΠΡΟΜΗΘΕΙΕΣ/AppData/Local/Temp/Temp1_fwd.zip/info@kodep.gr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subject/>
  <dc:creator>Christina Psorogiannis</dc:creator>
  <cp:keywords/>
  <dc:description/>
  <cp:lastModifiedBy>USER2</cp:lastModifiedBy>
  <cp:revision>2</cp:revision>
  <cp:lastPrinted>2021-10-05T11:15:00Z</cp:lastPrinted>
  <dcterms:created xsi:type="dcterms:W3CDTF">2021-10-05T11:36:00Z</dcterms:created>
  <dcterms:modified xsi:type="dcterms:W3CDTF">2021-10-05T11:36:00Z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